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001F" w14:textId="6F37B766" w:rsidR="00442AF9" w:rsidRDefault="008858D5" w:rsidP="008858D5">
      <w:pPr>
        <w:ind w:left="-1440" w:right="-65"/>
        <w:jc w:val="right"/>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4783B2B9" wp14:editId="4F9D28C0">
                <wp:simplePos x="0" y="0"/>
                <wp:positionH relativeFrom="column">
                  <wp:posOffset>4330929</wp:posOffset>
                </wp:positionH>
                <wp:positionV relativeFrom="paragraph">
                  <wp:posOffset>-893216</wp:posOffset>
                </wp:positionV>
                <wp:extent cx="1536492" cy="966866"/>
                <wp:effectExtent l="0" t="0" r="13335" b="11430"/>
                <wp:wrapNone/>
                <wp:docPr id="1" name="Casella di testo 1"/>
                <wp:cNvGraphicFramePr/>
                <a:graphic xmlns:a="http://schemas.openxmlformats.org/drawingml/2006/main">
                  <a:graphicData uri="http://schemas.microsoft.com/office/word/2010/wordprocessingShape">
                    <wps:wsp>
                      <wps:cNvSpPr txBox="1"/>
                      <wps:spPr>
                        <a:xfrm>
                          <a:off x="0" y="0"/>
                          <a:ext cx="1536492" cy="966866"/>
                        </a:xfrm>
                        <a:prstGeom prst="rect">
                          <a:avLst/>
                        </a:prstGeom>
                        <a:solidFill>
                          <a:schemeClr val="lt1"/>
                        </a:solidFill>
                        <a:ln w="6350">
                          <a:solidFill>
                            <a:prstClr val="black"/>
                          </a:solidFill>
                        </a:ln>
                      </wps:spPr>
                      <wps:txbx>
                        <w:txbxContent>
                          <w:p w14:paraId="600267D4" w14:textId="77777777" w:rsidR="008858D5" w:rsidRDefault="008858D5" w:rsidP="008858D5">
                            <w:pPr>
                              <w:jc w:val="center"/>
                              <w:rPr>
                                <w:b/>
                              </w:rPr>
                            </w:pPr>
                          </w:p>
                          <w:p w14:paraId="54658A70" w14:textId="61D26891" w:rsidR="008858D5" w:rsidRDefault="008858D5" w:rsidP="008858D5">
                            <w:pPr>
                              <w:jc w:val="center"/>
                            </w:pPr>
                            <w:r>
                              <w:rPr>
                                <w:b/>
                              </w:rPr>
                              <w:t>(</w:t>
                            </w:r>
                            <w:r>
                              <w:rPr>
                                <w:b/>
                                <w:i/>
                              </w:rPr>
                              <w:t>Bollo € 16,00</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83B2B9" id="_x0000_t202" coordsize="21600,21600" o:spt="202" path="m,l,21600r21600,l21600,xe">
                <v:stroke joinstyle="miter"/>
                <v:path gradientshapeok="t" o:connecttype="rect"/>
              </v:shapetype>
              <v:shape id="Casella di testo 1" o:spid="_x0000_s1026" type="#_x0000_t202" style="position:absolute;left:0;text-align:left;margin-left:341pt;margin-top:-70.35pt;width:121pt;height:7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" fillcolor="white [3201]" strokeweight=".5pt">
                <v:textbox>
                  <w:txbxContent>
                    <w:p w14:paraId="600267D4" w14:textId="77777777" w:rsidR="008858D5" w:rsidRDefault="008858D5" w:rsidP="008858D5">
                      <w:pPr>
                        <w:jc w:val="center"/>
                        <w:rPr>
                          <w:b/>
                        </w:rPr>
                      </w:pPr>
                    </w:p>
                    <w:p w14:paraId="54658A70" w14:textId="61D26891" w:rsidR="008858D5" w:rsidRDefault="008858D5" w:rsidP="008858D5">
                      <w:pPr>
                        <w:jc w:val="center"/>
                      </w:pPr>
                      <w:r>
                        <w:rPr>
                          <w:b/>
                        </w:rPr>
                        <w:t>(</w:t>
                      </w:r>
                      <w:r>
                        <w:rPr>
                          <w:b/>
                          <w:i/>
                        </w:rPr>
                        <w:t>Bollo € 16,00</w:t>
                      </w:r>
                      <w:r>
                        <w:rPr>
                          <w:b/>
                        </w:rPr>
                        <w:t>)</w:t>
                      </w:r>
                    </w:p>
                  </w:txbxContent>
                </v:textbox>
              </v:shape>
            </w:pict>
          </mc:Fallback>
        </mc:AlternateContent>
      </w:r>
      <w:r w:rsidR="006B2D64">
        <w:rPr>
          <w:b/>
          <w:sz w:val="20"/>
          <w:szCs w:val="20"/>
        </w:rPr>
        <w:t xml:space="preserve"> </w:t>
      </w:r>
    </w:p>
    <w:p w14:paraId="75AF6F37" w14:textId="04AB0442" w:rsidR="00442AF9" w:rsidRDefault="00442AF9" w:rsidP="008858D5">
      <w:pPr>
        <w:ind w:left="-1440" w:right="-65"/>
        <w:jc w:val="right"/>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664A7588" w14:textId="77777777" w:rsidR="00442AF9" w:rsidRDefault="00442AF9">
      <w:pPr>
        <w:ind w:left="-1440" w:right="-65"/>
        <w:jc w:val="both"/>
        <w:rPr>
          <w:b/>
        </w:rPr>
      </w:pPr>
    </w:p>
    <w:p w14:paraId="518BD99E" w14:textId="77777777" w:rsidR="00442AF9" w:rsidRDefault="00442AF9">
      <w:pPr>
        <w:ind w:left="-720" w:right="-65"/>
        <w:jc w:val="center"/>
        <w:rPr>
          <w:sz w:val="20"/>
          <w:szCs w:val="20"/>
        </w:rPr>
      </w:pPr>
      <w:r>
        <w:rPr>
          <w:b/>
          <w:sz w:val="22"/>
          <w:szCs w:val="22"/>
        </w:rPr>
        <w:t>DOMANDA DI ISCRIZIONE ALL’ALBO PROVINCIALE</w:t>
      </w:r>
      <w:r w:rsidR="00437A2A">
        <w:rPr>
          <w:b/>
          <w:sz w:val="22"/>
          <w:szCs w:val="22"/>
        </w:rPr>
        <w:t xml:space="preserve"> </w:t>
      </w:r>
      <w:r w:rsidR="00370669">
        <w:rPr>
          <w:b/>
          <w:sz w:val="22"/>
          <w:szCs w:val="22"/>
        </w:rPr>
        <w:t xml:space="preserve">DEGLI ODONTOIATRI </w:t>
      </w:r>
      <w:r>
        <w:rPr>
          <w:b/>
          <w:sz w:val="22"/>
          <w:szCs w:val="22"/>
        </w:rPr>
        <w:t>E CONTESTUALE AUTOCERTIFICAZIONE</w:t>
      </w:r>
    </w:p>
    <w:p w14:paraId="7D285BDC" w14:textId="77777777" w:rsidR="00442AF9" w:rsidRDefault="00442AF9">
      <w:pPr>
        <w:ind w:left="-720" w:right="-65"/>
        <w:jc w:val="both"/>
        <w:rPr>
          <w:sz w:val="20"/>
          <w:szCs w:val="20"/>
        </w:rPr>
      </w:pPr>
    </w:p>
    <w:p w14:paraId="1059027B" w14:textId="77777777" w:rsidR="00442AF9" w:rsidRPr="003425FA" w:rsidRDefault="00442AF9" w:rsidP="003425FA">
      <w:pPr>
        <w:ind w:left="-720" w:right="-65"/>
        <w:jc w:val="right"/>
        <w:rPr>
          <w:i/>
          <w:iCs/>
        </w:rPr>
      </w:pPr>
      <w:r>
        <w:rPr>
          <w:sz w:val="20"/>
          <w:szCs w:val="20"/>
        </w:rPr>
        <w:t xml:space="preserve">                                                                                         </w:t>
      </w:r>
      <w:r w:rsidRPr="003425FA">
        <w:rPr>
          <w:i/>
          <w:iCs/>
        </w:rPr>
        <w:t xml:space="preserve">All’Ordine dei Medici Chirurghi e degli Odontoiatri </w:t>
      </w:r>
    </w:p>
    <w:p w14:paraId="41C0F064" w14:textId="77777777" w:rsidR="00442AF9" w:rsidRPr="003425FA" w:rsidRDefault="00442AF9" w:rsidP="003425FA">
      <w:pPr>
        <w:ind w:left="-720" w:right="-65"/>
        <w:jc w:val="right"/>
        <w:rPr>
          <w:i/>
          <w:iCs/>
          <w:sz w:val="20"/>
          <w:szCs w:val="20"/>
        </w:rPr>
      </w:pPr>
      <w:r w:rsidRPr="003425FA">
        <w:rPr>
          <w:i/>
          <w:iCs/>
        </w:rPr>
        <w:tab/>
      </w:r>
      <w:r w:rsidRPr="003425FA">
        <w:rPr>
          <w:i/>
          <w:iCs/>
        </w:rPr>
        <w:tab/>
      </w:r>
      <w:r w:rsidRPr="003425FA">
        <w:rPr>
          <w:i/>
          <w:iCs/>
        </w:rPr>
        <w:tab/>
      </w:r>
      <w:r w:rsidRPr="003425FA">
        <w:rPr>
          <w:i/>
          <w:iCs/>
        </w:rPr>
        <w:tab/>
      </w:r>
      <w:r w:rsidRPr="003425FA">
        <w:rPr>
          <w:i/>
          <w:iCs/>
        </w:rPr>
        <w:tab/>
      </w:r>
      <w:r w:rsidRPr="003425FA">
        <w:rPr>
          <w:i/>
          <w:iCs/>
        </w:rPr>
        <w:tab/>
      </w:r>
      <w:r w:rsidRPr="003425FA">
        <w:rPr>
          <w:i/>
          <w:iCs/>
        </w:rPr>
        <w:tab/>
        <w:t xml:space="preserve">    della provincia di </w:t>
      </w:r>
      <w:r w:rsidR="00437A2A" w:rsidRPr="003425FA">
        <w:rPr>
          <w:i/>
          <w:iCs/>
        </w:rPr>
        <w:t>Biella</w:t>
      </w:r>
    </w:p>
    <w:p w14:paraId="21D2FFA7" w14:textId="77777777" w:rsidR="00442AF9" w:rsidRDefault="00442AF9">
      <w:pPr>
        <w:ind w:left="-720" w:right="-65"/>
        <w:jc w:val="both"/>
      </w:pPr>
    </w:p>
    <w:p w14:paraId="36A65C8C" w14:textId="77777777" w:rsidR="00442AF9" w:rsidRDefault="00442AF9">
      <w:pPr>
        <w:ind w:left="-720" w:right="-65"/>
        <w:jc w:val="both"/>
        <w:rPr>
          <w:sz w:val="22"/>
          <w:szCs w:val="22"/>
        </w:rPr>
      </w:pPr>
      <w:r>
        <w:rPr>
          <w:sz w:val="22"/>
          <w:szCs w:val="22"/>
        </w:rPr>
        <w:t>Il/ la sottoscritto/a…………………………………………………………………………………………………….</w:t>
      </w:r>
    </w:p>
    <w:p w14:paraId="27392726" w14:textId="77777777" w:rsidR="00442AF9" w:rsidRDefault="00442AF9">
      <w:pPr>
        <w:ind w:left="-720" w:right="-65"/>
        <w:jc w:val="both"/>
        <w:rPr>
          <w:sz w:val="22"/>
          <w:szCs w:val="22"/>
        </w:rPr>
      </w:pPr>
    </w:p>
    <w:p w14:paraId="569FB0CC" w14:textId="77777777" w:rsidR="00442AF9" w:rsidRDefault="00442AF9">
      <w:pPr>
        <w:ind w:left="-720" w:right="-65"/>
        <w:jc w:val="both"/>
        <w:rPr>
          <w:sz w:val="22"/>
          <w:szCs w:val="22"/>
        </w:rPr>
      </w:pPr>
      <w:r>
        <w:rPr>
          <w:sz w:val="22"/>
          <w:szCs w:val="22"/>
        </w:rPr>
        <w:t xml:space="preserve">                                                                                CHIEDE</w:t>
      </w:r>
    </w:p>
    <w:p w14:paraId="474E73B3" w14:textId="77777777" w:rsidR="00442AF9" w:rsidRDefault="00442AF9">
      <w:pPr>
        <w:ind w:left="-720" w:right="-65"/>
        <w:jc w:val="both"/>
        <w:rPr>
          <w:sz w:val="22"/>
          <w:szCs w:val="22"/>
        </w:rPr>
      </w:pPr>
    </w:p>
    <w:p w14:paraId="27B981F4" w14:textId="77777777" w:rsidR="00442AF9" w:rsidRDefault="00442AF9">
      <w:pPr>
        <w:ind w:left="-720" w:right="-65"/>
        <w:jc w:val="both"/>
        <w:rPr>
          <w:sz w:val="22"/>
          <w:szCs w:val="22"/>
        </w:rPr>
      </w:pPr>
      <w:r>
        <w:rPr>
          <w:sz w:val="22"/>
          <w:szCs w:val="22"/>
        </w:rPr>
        <w:t>l’iscrizione all’</w:t>
      </w:r>
      <w:r>
        <w:rPr>
          <w:b/>
          <w:sz w:val="22"/>
          <w:szCs w:val="22"/>
        </w:rPr>
        <w:t xml:space="preserve">ALBO </w:t>
      </w:r>
      <w:r w:rsidR="00370669">
        <w:rPr>
          <w:b/>
          <w:sz w:val="22"/>
          <w:szCs w:val="22"/>
        </w:rPr>
        <w:t xml:space="preserve"> ODONTOIATRI </w:t>
      </w:r>
      <w:r>
        <w:rPr>
          <w:sz w:val="22"/>
          <w:szCs w:val="22"/>
        </w:rPr>
        <w:t>di codesto Ordine.</w:t>
      </w:r>
    </w:p>
    <w:p w14:paraId="12BB4503" w14:textId="77777777" w:rsidR="00442AF9" w:rsidRDefault="00442AF9">
      <w:pPr>
        <w:ind w:left="-720" w:right="-65"/>
        <w:jc w:val="both"/>
        <w:rPr>
          <w:sz w:val="22"/>
          <w:szCs w:val="22"/>
        </w:rPr>
      </w:pPr>
    </w:p>
    <w:p w14:paraId="35532FA0" w14:textId="77777777" w:rsidR="00442AF9" w:rsidRDefault="00442AF9">
      <w:pPr>
        <w:ind w:left="-720" w:right="-65"/>
        <w:jc w:val="both"/>
        <w:rPr>
          <w:b/>
          <w:sz w:val="22"/>
          <w:szCs w:val="22"/>
        </w:rPr>
      </w:pPr>
      <w:r>
        <w:rPr>
          <w:sz w:val="22"/>
          <w:szCs w:val="22"/>
        </w:rPr>
        <w:t>A tal fine, sotto la propria responsabilità, consapevole delle responsabilità penali e consapevole che incorrerebbe nella decadenza dai benefici conseguenti al provvedimento emanato sulla base delle dichiarazioni che non risulterebbero veritiere, ai sensi degli artt. 46, 47, 75 e 76 del DPR 28 dicembre 2000 n. 445,</w:t>
      </w:r>
    </w:p>
    <w:p w14:paraId="5356D50E" w14:textId="77777777" w:rsidR="00442AF9" w:rsidRDefault="00442AF9">
      <w:pPr>
        <w:ind w:left="-720" w:right="-65"/>
        <w:jc w:val="both"/>
        <w:rPr>
          <w:b/>
          <w:sz w:val="22"/>
          <w:szCs w:val="22"/>
        </w:rPr>
      </w:pPr>
    </w:p>
    <w:p w14:paraId="45386250" w14:textId="77777777" w:rsidR="00442AF9" w:rsidRDefault="00442AF9">
      <w:pPr>
        <w:ind w:left="-720" w:right="-65"/>
        <w:jc w:val="both"/>
        <w:rPr>
          <w:sz w:val="22"/>
          <w:szCs w:val="22"/>
        </w:rPr>
      </w:pPr>
      <w:r>
        <w:rPr>
          <w:b/>
          <w:sz w:val="22"/>
          <w:szCs w:val="22"/>
        </w:rPr>
        <w:t xml:space="preserve">                                                                             DICHIARA</w:t>
      </w:r>
    </w:p>
    <w:p w14:paraId="1F2063F1" w14:textId="77777777" w:rsidR="00442AF9" w:rsidRDefault="00442AF9">
      <w:pPr>
        <w:ind w:right="-65"/>
        <w:jc w:val="both"/>
        <w:rPr>
          <w:sz w:val="22"/>
          <w:szCs w:val="22"/>
        </w:rPr>
      </w:pPr>
    </w:p>
    <w:p w14:paraId="38A6D5F7" w14:textId="77777777" w:rsidR="00442AF9" w:rsidRDefault="00442AF9">
      <w:pPr>
        <w:ind w:left="-720" w:right="-62"/>
        <w:jc w:val="both"/>
        <w:rPr>
          <w:b/>
          <w:sz w:val="22"/>
          <w:szCs w:val="22"/>
        </w:rPr>
      </w:pPr>
      <w:r>
        <w:rPr>
          <w:b/>
          <w:sz w:val="22"/>
          <w:szCs w:val="22"/>
        </w:rPr>
        <w:t xml:space="preserve">-    di essere nato/a </w:t>
      </w:r>
      <w:proofErr w:type="spellStart"/>
      <w:r>
        <w:rPr>
          <w:b/>
          <w:sz w:val="22"/>
          <w:szCs w:val="22"/>
        </w:rPr>
        <w:t>a</w:t>
      </w:r>
      <w:proofErr w:type="spellEnd"/>
      <w:r>
        <w:rPr>
          <w:b/>
          <w:sz w:val="22"/>
          <w:szCs w:val="22"/>
        </w:rPr>
        <w:t>……………………………………</w:t>
      </w:r>
      <w:proofErr w:type="gramStart"/>
      <w:r>
        <w:rPr>
          <w:b/>
          <w:sz w:val="22"/>
          <w:szCs w:val="22"/>
        </w:rPr>
        <w:t>…….</w:t>
      </w:r>
      <w:proofErr w:type="gramEnd"/>
      <w:r>
        <w:rPr>
          <w:b/>
          <w:sz w:val="22"/>
          <w:szCs w:val="22"/>
        </w:rPr>
        <w:t xml:space="preserve">. </w:t>
      </w:r>
      <w:proofErr w:type="spellStart"/>
      <w:r>
        <w:rPr>
          <w:b/>
          <w:sz w:val="22"/>
          <w:szCs w:val="22"/>
        </w:rPr>
        <w:t>prov</w:t>
      </w:r>
      <w:proofErr w:type="spellEnd"/>
      <w:r>
        <w:rPr>
          <w:b/>
          <w:sz w:val="22"/>
          <w:szCs w:val="22"/>
        </w:rPr>
        <w:t>…………</w:t>
      </w:r>
      <w:proofErr w:type="gramStart"/>
      <w:r>
        <w:rPr>
          <w:b/>
          <w:sz w:val="22"/>
          <w:szCs w:val="22"/>
        </w:rPr>
        <w:t>…….</w:t>
      </w:r>
      <w:proofErr w:type="gramEnd"/>
      <w:r>
        <w:rPr>
          <w:b/>
          <w:sz w:val="22"/>
          <w:szCs w:val="22"/>
        </w:rPr>
        <w:t>.il…………………..</w:t>
      </w:r>
    </w:p>
    <w:p w14:paraId="736B2E28" w14:textId="77777777" w:rsidR="00442AF9" w:rsidRDefault="00442AF9">
      <w:pPr>
        <w:ind w:left="-720" w:right="-62"/>
        <w:jc w:val="both"/>
        <w:rPr>
          <w:b/>
          <w:sz w:val="22"/>
          <w:szCs w:val="22"/>
        </w:rPr>
      </w:pPr>
    </w:p>
    <w:p w14:paraId="71D6B508" w14:textId="77777777" w:rsidR="00442AF9" w:rsidRDefault="00442AF9">
      <w:pPr>
        <w:ind w:left="-720" w:right="-62"/>
        <w:jc w:val="both"/>
        <w:rPr>
          <w:b/>
          <w:sz w:val="22"/>
          <w:szCs w:val="22"/>
        </w:rPr>
      </w:pPr>
      <w:r>
        <w:rPr>
          <w:b/>
          <w:sz w:val="22"/>
          <w:szCs w:val="22"/>
        </w:rPr>
        <w:t>-    codice fiscale……………………………………….............</w:t>
      </w:r>
    </w:p>
    <w:p w14:paraId="54EBE187" w14:textId="77777777" w:rsidR="00442AF9" w:rsidRDefault="00442AF9">
      <w:pPr>
        <w:ind w:left="-720" w:right="-62"/>
        <w:jc w:val="both"/>
        <w:rPr>
          <w:b/>
          <w:sz w:val="22"/>
          <w:szCs w:val="22"/>
        </w:rPr>
      </w:pPr>
    </w:p>
    <w:p w14:paraId="7837C7FD" w14:textId="77777777" w:rsidR="00442AF9" w:rsidRDefault="00442AF9">
      <w:pPr>
        <w:ind w:left="-720" w:right="-62"/>
        <w:jc w:val="both"/>
        <w:rPr>
          <w:b/>
          <w:sz w:val="22"/>
          <w:szCs w:val="22"/>
        </w:rPr>
      </w:pPr>
      <w:r>
        <w:rPr>
          <w:b/>
          <w:sz w:val="22"/>
          <w:szCs w:val="22"/>
        </w:rPr>
        <w:t>-    di essere residente a ………………………………………</w:t>
      </w:r>
      <w:proofErr w:type="spellStart"/>
      <w:r>
        <w:rPr>
          <w:b/>
          <w:sz w:val="22"/>
          <w:szCs w:val="22"/>
        </w:rPr>
        <w:t>prov</w:t>
      </w:r>
      <w:proofErr w:type="spellEnd"/>
      <w:r>
        <w:rPr>
          <w:b/>
          <w:sz w:val="22"/>
          <w:szCs w:val="22"/>
        </w:rPr>
        <w:t xml:space="preserve"> ………………</w:t>
      </w:r>
      <w:proofErr w:type="spellStart"/>
      <w:r>
        <w:rPr>
          <w:b/>
          <w:sz w:val="22"/>
          <w:szCs w:val="22"/>
        </w:rPr>
        <w:t>cap</w:t>
      </w:r>
      <w:proofErr w:type="spellEnd"/>
      <w:r>
        <w:rPr>
          <w:b/>
          <w:sz w:val="22"/>
          <w:szCs w:val="22"/>
        </w:rPr>
        <w:t>……………</w:t>
      </w:r>
      <w:proofErr w:type="gramStart"/>
      <w:r>
        <w:rPr>
          <w:b/>
          <w:sz w:val="22"/>
          <w:szCs w:val="22"/>
        </w:rPr>
        <w:t>…....</w:t>
      </w:r>
      <w:proofErr w:type="gramEnd"/>
      <w:r>
        <w:rPr>
          <w:b/>
          <w:sz w:val="22"/>
          <w:szCs w:val="22"/>
        </w:rPr>
        <w:t>.</w:t>
      </w:r>
    </w:p>
    <w:p w14:paraId="0F002DD9" w14:textId="77777777" w:rsidR="00442AF9" w:rsidRDefault="00442AF9">
      <w:pPr>
        <w:ind w:left="-720" w:right="-62"/>
        <w:jc w:val="both"/>
        <w:rPr>
          <w:b/>
          <w:sz w:val="22"/>
          <w:szCs w:val="22"/>
        </w:rPr>
      </w:pPr>
    </w:p>
    <w:p w14:paraId="14EB97E8" w14:textId="77777777" w:rsidR="00442AF9" w:rsidRDefault="00442AF9">
      <w:pPr>
        <w:ind w:left="-720" w:right="-62"/>
        <w:jc w:val="both"/>
        <w:rPr>
          <w:b/>
          <w:sz w:val="22"/>
          <w:szCs w:val="22"/>
        </w:rPr>
      </w:pPr>
      <w:r>
        <w:rPr>
          <w:b/>
          <w:sz w:val="22"/>
          <w:szCs w:val="22"/>
        </w:rPr>
        <w:t xml:space="preserve">-     in via……………………………………………………………… </w:t>
      </w:r>
      <w:proofErr w:type="spellStart"/>
      <w:r>
        <w:rPr>
          <w:b/>
          <w:sz w:val="22"/>
          <w:szCs w:val="22"/>
        </w:rPr>
        <w:t>tel</w:t>
      </w:r>
      <w:proofErr w:type="spellEnd"/>
      <w:r>
        <w:rPr>
          <w:b/>
          <w:sz w:val="22"/>
          <w:szCs w:val="22"/>
        </w:rPr>
        <w:t>………………………</w:t>
      </w:r>
      <w:proofErr w:type="gramStart"/>
      <w:r>
        <w:rPr>
          <w:b/>
          <w:sz w:val="22"/>
          <w:szCs w:val="22"/>
        </w:rPr>
        <w:t>…….</w:t>
      </w:r>
      <w:proofErr w:type="gramEnd"/>
      <w:r>
        <w:rPr>
          <w:b/>
          <w:sz w:val="22"/>
          <w:szCs w:val="22"/>
        </w:rPr>
        <w:t>.…</w:t>
      </w:r>
    </w:p>
    <w:p w14:paraId="2D2F49FE" w14:textId="77777777" w:rsidR="00442AF9" w:rsidRDefault="00442AF9">
      <w:pPr>
        <w:ind w:left="-720" w:right="-62"/>
        <w:jc w:val="both"/>
        <w:rPr>
          <w:b/>
          <w:sz w:val="22"/>
          <w:szCs w:val="22"/>
        </w:rPr>
      </w:pPr>
    </w:p>
    <w:p w14:paraId="0A365D48" w14:textId="77777777" w:rsidR="00442AF9" w:rsidRDefault="00442AF9">
      <w:pPr>
        <w:ind w:left="-720" w:right="-62"/>
        <w:jc w:val="both"/>
        <w:rPr>
          <w:b/>
          <w:sz w:val="22"/>
          <w:szCs w:val="22"/>
        </w:rPr>
      </w:pPr>
      <w:r>
        <w:rPr>
          <w:b/>
          <w:sz w:val="22"/>
          <w:szCs w:val="22"/>
        </w:rPr>
        <w:t>-     indirizzo e-mail ……………………………………………………………………………………….</w:t>
      </w:r>
    </w:p>
    <w:p w14:paraId="62A55BFC" w14:textId="77777777" w:rsidR="00442AF9" w:rsidRDefault="00442AF9">
      <w:pPr>
        <w:ind w:left="-720" w:right="-62"/>
        <w:jc w:val="both"/>
        <w:rPr>
          <w:b/>
          <w:sz w:val="22"/>
          <w:szCs w:val="22"/>
        </w:rPr>
      </w:pPr>
    </w:p>
    <w:p w14:paraId="7CC6C1AA" w14:textId="77777777" w:rsidR="00437A2A" w:rsidRDefault="00442AF9" w:rsidP="00437A2A">
      <w:pPr>
        <w:numPr>
          <w:ilvl w:val="0"/>
          <w:numId w:val="11"/>
        </w:numPr>
        <w:ind w:right="-62"/>
        <w:jc w:val="both"/>
        <w:rPr>
          <w:b/>
          <w:sz w:val="22"/>
          <w:szCs w:val="22"/>
        </w:rPr>
      </w:pPr>
      <w:r>
        <w:rPr>
          <w:b/>
          <w:sz w:val="22"/>
          <w:szCs w:val="22"/>
        </w:rPr>
        <w:t>di essere cittadino/a ……………………………………………………………………………………</w:t>
      </w:r>
    </w:p>
    <w:p w14:paraId="70007EE8" w14:textId="77777777" w:rsidR="00437A2A" w:rsidRDefault="00437A2A" w:rsidP="00437A2A">
      <w:pPr>
        <w:numPr>
          <w:ilvl w:val="0"/>
          <w:numId w:val="11"/>
        </w:numPr>
        <w:ind w:right="-62"/>
        <w:jc w:val="both"/>
        <w:rPr>
          <w:b/>
          <w:sz w:val="22"/>
          <w:szCs w:val="22"/>
        </w:rPr>
      </w:pPr>
    </w:p>
    <w:p w14:paraId="5E1176B3" w14:textId="77777777" w:rsidR="00442AF9" w:rsidRDefault="00442AF9" w:rsidP="00437A2A">
      <w:pPr>
        <w:numPr>
          <w:ilvl w:val="0"/>
          <w:numId w:val="11"/>
        </w:numPr>
        <w:ind w:right="-62"/>
        <w:jc w:val="both"/>
        <w:rPr>
          <w:b/>
          <w:sz w:val="22"/>
          <w:szCs w:val="22"/>
        </w:rPr>
      </w:pPr>
      <w:r>
        <w:rPr>
          <w:b/>
          <w:sz w:val="22"/>
          <w:szCs w:val="22"/>
        </w:rPr>
        <w:t xml:space="preserve">di aver conseguito il diploma di laurea in </w:t>
      </w:r>
      <w:r w:rsidR="00370669">
        <w:rPr>
          <w:b/>
          <w:sz w:val="22"/>
          <w:szCs w:val="22"/>
        </w:rPr>
        <w:t xml:space="preserve">ODONTOIATRIA </w:t>
      </w:r>
      <w:r>
        <w:rPr>
          <w:b/>
          <w:sz w:val="22"/>
          <w:szCs w:val="22"/>
        </w:rPr>
        <w:t>il………………………</w:t>
      </w:r>
      <w:proofErr w:type="gramStart"/>
      <w:r>
        <w:rPr>
          <w:b/>
          <w:sz w:val="22"/>
          <w:szCs w:val="22"/>
        </w:rPr>
        <w:t>…….</w:t>
      </w:r>
      <w:proofErr w:type="gramEnd"/>
      <w:r>
        <w:rPr>
          <w:b/>
          <w:sz w:val="22"/>
          <w:szCs w:val="22"/>
        </w:rPr>
        <w:t>presso</w:t>
      </w:r>
    </w:p>
    <w:p w14:paraId="5F03AAEF" w14:textId="77777777" w:rsidR="00442AF9" w:rsidRDefault="00442AF9">
      <w:pPr>
        <w:ind w:left="-720" w:right="-62"/>
        <w:jc w:val="both"/>
        <w:rPr>
          <w:b/>
          <w:sz w:val="22"/>
          <w:szCs w:val="22"/>
        </w:rPr>
      </w:pPr>
    </w:p>
    <w:p w14:paraId="2AC180F8" w14:textId="77777777" w:rsidR="00442AF9" w:rsidRDefault="00442AF9">
      <w:pPr>
        <w:ind w:left="-720" w:right="-62"/>
        <w:jc w:val="both"/>
        <w:rPr>
          <w:b/>
          <w:sz w:val="22"/>
          <w:szCs w:val="22"/>
        </w:rPr>
      </w:pPr>
      <w:r>
        <w:rPr>
          <w:b/>
          <w:sz w:val="22"/>
          <w:szCs w:val="22"/>
        </w:rPr>
        <w:t xml:space="preserve">      l’Università degli Studi di………………………………………</w:t>
      </w:r>
    </w:p>
    <w:p w14:paraId="5C7D8462" w14:textId="77777777" w:rsidR="00442AF9" w:rsidRDefault="00442AF9">
      <w:pPr>
        <w:ind w:left="-720" w:right="-62"/>
        <w:jc w:val="both"/>
        <w:rPr>
          <w:b/>
          <w:sz w:val="22"/>
          <w:szCs w:val="22"/>
        </w:rPr>
      </w:pPr>
    </w:p>
    <w:p w14:paraId="564C78B8" w14:textId="77777777" w:rsidR="00442AF9" w:rsidRDefault="00442AF9">
      <w:pPr>
        <w:ind w:left="-720" w:right="-62"/>
        <w:jc w:val="both"/>
        <w:rPr>
          <w:b/>
          <w:sz w:val="22"/>
          <w:szCs w:val="22"/>
        </w:rPr>
      </w:pPr>
      <w:r>
        <w:rPr>
          <w:b/>
          <w:sz w:val="22"/>
          <w:szCs w:val="22"/>
        </w:rPr>
        <w:t>-    di aver superato l’esame di abilitazione professionale nella sessione………………………………….</w:t>
      </w:r>
    </w:p>
    <w:p w14:paraId="4EC011DF" w14:textId="77777777" w:rsidR="00442AF9" w:rsidRDefault="00442AF9">
      <w:pPr>
        <w:ind w:left="-720" w:right="-62"/>
        <w:jc w:val="both"/>
        <w:rPr>
          <w:b/>
          <w:sz w:val="22"/>
          <w:szCs w:val="22"/>
        </w:rPr>
      </w:pPr>
    </w:p>
    <w:p w14:paraId="397A687C" w14:textId="77777777" w:rsidR="00442AF9" w:rsidRDefault="00442AF9">
      <w:pPr>
        <w:ind w:left="-720" w:right="-62"/>
        <w:jc w:val="both"/>
        <w:rPr>
          <w:b/>
          <w:sz w:val="22"/>
          <w:szCs w:val="22"/>
        </w:rPr>
      </w:pPr>
      <w:r>
        <w:rPr>
          <w:b/>
          <w:sz w:val="22"/>
          <w:szCs w:val="22"/>
        </w:rPr>
        <w:t xml:space="preserve">      dell’anno ………………… presso l’Università degli Studi di …………………………………</w:t>
      </w:r>
      <w:proofErr w:type="gramStart"/>
      <w:r>
        <w:rPr>
          <w:b/>
          <w:sz w:val="22"/>
          <w:szCs w:val="22"/>
        </w:rPr>
        <w:t>…….</w:t>
      </w:r>
      <w:proofErr w:type="gramEnd"/>
      <w:r>
        <w:rPr>
          <w:b/>
          <w:sz w:val="22"/>
          <w:szCs w:val="22"/>
        </w:rPr>
        <w:t>.</w:t>
      </w:r>
    </w:p>
    <w:p w14:paraId="28073A09" w14:textId="77777777" w:rsidR="00442AF9" w:rsidRDefault="00442AF9">
      <w:pPr>
        <w:ind w:left="-720" w:right="-62"/>
        <w:jc w:val="both"/>
        <w:rPr>
          <w:b/>
          <w:sz w:val="22"/>
          <w:szCs w:val="22"/>
        </w:rPr>
      </w:pPr>
    </w:p>
    <w:p w14:paraId="384A2EB5" w14:textId="77777777" w:rsidR="00AF6805" w:rsidRDefault="00AF6805">
      <w:pPr>
        <w:ind w:left="-720" w:right="-65"/>
        <w:jc w:val="both"/>
        <w:rPr>
          <w:sz w:val="22"/>
          <w:szCs w:val="22"/>
        </w:rPr>
      </w:pPr>
    </w:p>
    <w:p w14:paraId="10EE9B84" w14:textId="77777777" w:rsidR="00AF6805" w:rsidRDefault="00AF6805">
      <w:pPr>
        <w:ind w:left="-720" w:right="-65"/>
        <w:jc w:val="both"/>
        <w:rPr>
          <w:sz w:val="22"/>
          <w:szCs w:val="22"/>
        </w:rPr>
      </w:pPr>
    </w:p>
    <w:p w14:paraId="4621915B" w14:textId="77777777" w:rsidR="009809AB" w:rsidRDefault="009809AB">
      <w:pPr>
        <w:ind w:left="-720" w:right="-65"/>
        <w:jc w:val="both"/>
        <w:rPr>
          <w:sz w:val="22"/>
          <w:szCs w:val="22"/>
        </w:rPr>
      </w:pPr>
    </w:p>
    <w:p w14:paraId="6BCBD523" w14:textId="77777777" w:rsidR="009809AB" w:rsidRDefault="009809AB">
      <w:pPr>
        <w:ind w:left="-720" w:right="-65"/>
        <w:jc w:val="both"/>
        <w:rPr>
          <w:sz w:val="22"/>
          <w:szCs w:val="22"/>
        </w:rPr>
      </w:pPr>
    </w:p>
    <w:p w14:paraId="2B6A8481" w14:textId="77777777" w:rsidR="009809AB" w:rsidRDefault="009809AB">
      <w:pPr>
        <w:ind w:left="-720" w:right="-65"/>
        <w:jc w:val="both"/>
        <w:rPr>
          <w:sz w:val="22"/>
          <w:szCs w:val="22"/>
        </w:rPr>
      </w:pPr>
    </w:p>
    <w:p w14:paraId="72CAC4AC" w14:textId="77777777" w:rsidR="009809AB" w:rsidRDefault="009809AB">
      <w:pPr>
        <w:ind w:left="-720" w:right="-65"/>
        <w:jc w:val="both"/>
        <w:rPr>
          <w:sz w:val="22"/>
          <w:szCs w:val="22"/>
        </w:rPr>
      </w:pPr>
    </w:p>
    <w:p w14:paraId="479D79B9" w14:textId="77777777" w:rsidR="009809AB" w:rsidRDefault="009809AB">
      <w:pPr>
        <w:ind w:left="-720" w:right="-65"/>
        <w:jc w:val="both"/>
        <w:rPr>
          <w:sz w:val="22"/>
          <w:szCs w:val="22"/>
        </w:rPr>
      </w:pPr>
    </w:p>
    <w:p w14:paraId="44A50E5D" w14:textId="77777777" w:rsidR="009809AB" w:rsidRDefault="009809AB">
      <w:pPr>
        <w:ind w:left="-720" w:right="-65"/>
        <w:jc w:val="both"/>
        <w:rPr>
          <w:sz w:val="22"/>
          <w:szCs w:val="22"/>
        </w:rPr>
      </w:pPr>
    </w:p>
    <w:p w14:paraId="228C78D0" w14:textId="77777777" w:rsidR="009809AB" w:rsidRDefault="009809AB">
      <w:pPr>
        <w:ind w:left="-720" w:right="-65"/>
        <w:jc w:val="both"/>
        <w:rPr>
          <w:sz w:val="22"/>
          <w:szCs w:val="22"/>
        </w:rPr>
      </w:pPr>
    </w:p>
    <w:p w14:paraId="743DFA05" w14:textId="77777777" w:rsidR="009809AB" w:rsidRDefault="009809AB" w:rsidP="009809AB">
      <w:pPr>
        <w:ind w:left="-720" w:right="-65"/>
        <w:jc w:val="both"/>
        <w:rPr>
          <w:sz w:val="22"/>
          <w:szCs w:val="22"/>
        </w:rPr>
      </w:pPr>
      <w:r>
        <w:rPr>
          <w:sz w:val="22"/>
          <w:szCs w:val="22"/>
        </w:rPr>
        <w:lastRenderedPageBreak/>
        <w:t>Il/la sottoscritto/a, inoltra, dichiara:</w:t>
      </w:r>
    </w:p>
    <w:p w14:paraId="08AD75A0" w14:textId="77777777" w:rsidR="009809AB" w:rsidRDefault="009809AB" w:rsidP="009809AB">
      <w:pPr>
        <w:ind w:left="-720" w:right="-65"/>
        <w:jc w:val="both"/>
        <w:rPr>
          <w:sz w:val="22"/>
          <w:szCs w:val="22"/>
        </w:rPr>
      </w:pPr>
    </w:p>
    <w:p w14:paraId="01862C82" w14:textId="77777777" w:rsidR="009809AB" w:rsidRDefault="009809AB" w:rsidP="009809AB">
      <w:pPr>
        <w:numPr>
          <w:ilvl w:val="0"/>
          <w:numId w:val="2"/>
        </w:numPr>
        <w:tabs>
          <w:tab w:val="clear" w:pos="1440"/>
        </w:tabs>
        <w:spacing w:before="120"/>
        <w:ind w:left="360"/>
        <w:jc w:val="both"/>
        <w:rPr>
          <w:sz w:val="22"/>
          <w:szCs w:val="22"/>
        </w:rPr>
      </w:pPr>
      <w:r>
        <w:rPr>
          <w:sz w:val="22"/>
          <w:szCs w:val="22"/>
        </w:rPr>
        <w:t>di non aver riportato condanne penali e di non essere destinatari di provvedimenti che riguardano l’applicazione di misure di sicurezza e misure di prevenzione, di decisioni civili e di provvedimenti amministrativi iscritti nel casellario giudiziale ai sensi della vigente normativa;</w:t>
      </w:r>
    </w:p>
    <w:p w14:paraId="13661F3E" w14:textId="77777777" w:rsidR="009809AB" w:rsidRDefault="009809AB" w:rsidP="009809AB">
      <w:pPr>
        <w:numPr>
          <w:ilvl w:val="0"/>
          <w:numId w:val="2"/>
        </w:numPr>
        <w:tabs>
          <w:tab w:val="clear" w:pos="1440"/>
        </w:tabs>
        <w:spacing w:before="120"/>
        <w:ind w:left="360"/>
        <w:jc w:val="both"/>
        <w:rPr>
          <w:sz w:val="22"/>
          <w:szCs w:val="22"/>
        </w:rPr>
      </w:pPr>
      <w:r>
        <w:rPr>
          <w:sz w:val="22"/>
          <w:szCs w:val="22"/>
        </w:rPr>
        <w:t>di non essere a conoscenza di essere sottoposto a procedimenti penali;</w:t>
      </w:r>
    </w:p>
    <w:p w14:paraId="4FC940DA" w14:textId="77777777" w:rsidR="009809AB" w:rsidRDefault="009809AB" w:rsidP="009809AB">
      <w:pPr>
        <w:numPr>
          <w:ilvl w:val="0"/>
          <w:numId w:val="2"/>
        </w:numPr>
        <w:tabs>
          <w:tab w:val="clear" w:pos="1440"/>
        </w:tabs>
        <w:spacing w:before="120"/>
        <w:ind w:left="360"/>
        <w:jc w:val="both"/>
        <w:rPr>
          <w:sz w:val="22"/>
          <w:szCs w:val="22"/>
        </w:rPr>
      </w:pPr>
      <w:r>
        <w:rPr>
          <w:sz w:val="22"/>
          <w:szCs w:val="22"/>
        </w:rPr>
        <w:t>di non aver riportato condanne penali che non sono soggette a iscrizione nel certificato del casellario giudiziale;</w:t>
      </w:r>
    </w:p>
    <w:p w14:paraId="76C9BA6E" w14:textId="77777777" w:rsidR="009809AB" w:rsidRDefault="009809AB" w:rsidP="009809AB">
      <w:pPr>
        <w:numPr>
          <w:ilvl w:val="0"/>
          <w:numId w:val="2"/>
        </w:numPr>
        <w:tabs>
          <w:tab w:val="clear" w:pos="1440"/>
        </w:tabs>
        <w:spacing w:before="120"/>
        <w:ind w:left="360"/>
        <w:jc w:val="both"/>
        <w:rPr>
          <w:sz w:val="22"/>
          <w:szCs w:val="22"/>
        </w:rPr>
      </w:pPr>
      <w:r>
        <w:rPr>
          <w:sz w:val="22"/>
          <w:szCs w:val="22"/>
        </w:rPr>
        <w:t>di aver riportato condanne penali;</w:t>
      </w:r>
    </w:p>
    <w:p w14:paraId="3401FE34" w14:textId="77777777" w:rsidR="009809AB" w:rsidRPr="00F365F7" w:rsidRDefault="009809AB" w:rsidP="009809AB">
      <w:pPr>
        <w:spacing w:before="120"/>
        <w:ind w:left="360"/>
        <w:jc w:val="both"/>
        <w:rPr>
          <w:sz w:val="22"/>
          <w:szCs w:val="22"/>
        </w:rPr>
      </w:pPr>
      <w:r w:rsidRPr="00F365F7">
        <w:rPr>
          <w:sz w:val="22"/>
          <w:szCs w:val="22"/>
        </w:rPr>
        <w:t xml:space="preserve">(produrre la relativa documentazione in copia conforme anche quando siano stati concessi i benefici della sospensione condizionale della pena e della non menzione della condanna nel certificato del casellario giudiziale, incluse le sentenze di patteggiamento) </w:t>
      </w:r>
    </w:p>
    <w:p w14:paraId="4B81EEA0" w14:textId="77777777" w:rsidR="009809AB" w:rsidRDefault="009809AB" w:rsidP="009809AB">
      <w:pPr>
        <w:numPr>
          <w:ilvl w:val="0"/>
          <w:numId w:val="3"/>
        </w:numPr>
        <w:tabs>
          <w:tab w:val="clear" w:pos="1440"/>
        </w:tabs>
        <w:spacing w:before="120"/>
        <w:ind w:left="360"/>
        <w:jc w:val="both"/>
        <w:rPr>
          <w:sz w:val="22"/>
          <w:szCs w:val="22"/>
        </w:rPr>
      </w:pPr>
      <w:r>
        <w:rPr>
          <w:sz w:val="22"/>
          <w:szCs w:val="22"/>
        </w:rPr>
        <w:t>di godere dei diritti civili;</w:t>
      </w:r>
    </w:p>
    <w:p w14:paraId="52AC52E1" w14:textId="77777777" w:rsidR="009809AB" w:rsidRDefault="009809AB" w:rsidP="009809AB">
      <w:pPr>
        <w:numPr>
          <w:ilvl w:val="0"/>
          <w:numId w:val="3"/>
        </w:numPr>
        <w:tabs>
          <w:tab w:val="clear" w:pos="1440"/>
        </w:tabs>
        <w:spacing w:before="120"/>
        <w:ind w:left="360"/>
        <w:jc w:val="both"/>
        <w:rPr>
          <w:sz w:val="22"/>
          <w:szCs w:val="22"/>
        </w:rPr>
      </w:pPr>
      <w:r>
        <w:rPr>
          <w:sz w:val="22"/>
          <w:szCs w:val="22"/>
        </w:rPr>
        <w:t>di non essere interdetto, inabilitato né sottoposto a procedura fallimentare</w:t>
      </w:r>
    </w:p>
    <w:p w14:paraId="37F46B03" w14:textId="77777777" w:rsidR="009809AB" w:rsidRDefault="009809AB" w:rsidP="009809AB">
      <w:pPr>
        <w:numPr>
          <w:ilvl w:val="0"/>
          <w:numId w:val="3"/>
        </w:numPr>
        <w:tabs>
          <w:tab w:val="clear" w:pos="1440"/>
        </w:tabs>
        <w:spacing w:before="120"/>
        <w:ind w:left="360"/>
        <w:jc w:val="both"/>
        <w:rPr>
          <w:sz w:val="22"/>
          <w:szCs w:val="22"/>
        </w:rPr>
      </w:pPr>
      <w:r>
        <w:rPr>
          <w:sz w:val="22"/>
          <w:szCs w:val="22"/>
        </w:rPr>
        <w:t>di non essere iscritto in altro Ordine provinciale dei medici chirurghi e di non essere impiegato tempo pieno in una Pubblica Amministrazione il cui ordinamento vieti l’esercizio della libera professione;</w:t>
      </w:r>
    </w:p>
    <w:p w14:paraId="36BA33CC" w14:textId="77777777" w:rsidR="009809AB" w:rsidRDefault="009809AB" w:rsidP="009809AB">
      <w:pPr>
        <w:numPr>
          <w:ilvl w:val="0"/>
          <w:numId w:val="3"/>
        </w:numPr>
        <w:tabs>
          <w:tab w:val="clear" w:pos="1440"/>
        </w:tabs>
        <w:spacing w:before="120"/>
        <w:ind w:left="360"/>
        <w:rPr>
          <w:sz w:val="22"/>
          <w:szCs w:val="22"/>
        </w:rPr>
      </w:pPr>
      <w:r>
        <w:rPr>
          <w:sz w:val="22"/>
          <w:szCs w:val="22"/>
        </w:rPr>
        <w:t>di non avere presentato ricorso alla Commissione Centrale o ad altro organo giurisdizionale avverso il diniego di iscrizione all’Albo</w:t>
      </w:r>
    </w:p>
    <w:p w14:paraId="2ACA447F" w14:textId="77777777" w:rsidR="00442AF9" w:rsidRDefault="00442AF9">
      <w:pPr>
        <w:ind w:left="-720" w:right="-65"/>
        <w:jc w:val="both"/>
        <w:rPr>
          <w:sz w:val="22"/>
          <w:szCs w:val="22"/>
        </w:rPr>
      </w:pPr>
    </w:p>
    <w:p w14:paraId="2CB294DA" w14:textId="77777777" w:rsidR="00442AF9" w:rsidRDefault="00442AF9">
      <w:pPr>
        <w:ind w:left="-720" w:right="-65"/>
        <w:jc w:val="both"/>
        <w:rPr>
          <w:sz w:val="22"/>
          <w:szCs w:val="22"/>
        </w:rPr>
      </w:pPr>
    </w:p>
    <w:p w14:paraId="5A054B6E" w14:textId="77777777" w:rsidR="00442AF9" w:rsidRPr="009809AB" w:rsidRDefault="00442AF9">
      <w:pPr>
        <w:spacing w:before="120"/>
        <w:rPr>
          <w:b/>
          <w:bCs/>
          <w:sz w:val="22"/>
          <w:szCs w:val="22"/>
        </w:rPr>
      </w:pPr>
      <w:r w:rsidRPr="009809AB">
        <w:rPr>
          <w:b/>
          <w:bCs/>
          <w:sz w:val="22"/>
          <w:szCs w:val="22"/>
        </w:rPr>
        <w:t>Il sottoscritto si impegna, inoltre, a comunicare tempestivamente qualsiasi variazione, modifica o perdita dei diritti comprese le variazioni di indirizzo, residenza, domicilio e indirizzo PEC.</w:t>
      </w:r>
    </w:p>
    <w:p w14:paraId="182BABCE" w14:textId="1B724629" w:rsidR="00442AF9" w:rsidRDefault="00442AF9">
      <w:pPr>
        <w:spacing w:before="120"/>
        <w:rPr>
          <w:sz w:val="22"/>
          <w:szCs w:val="22"/>
        </w:rPr>
      </w:pPr>
    </w:p>
    <w:p w14:paraId="09FA4E04" w14:textId="77777777" w:rsidR="003425FA" w:rsidRDefault="003425FA">
      <w:pPr>
        <w:spacing w:before="120"/>
        <w:rPr>
          <w:sz w:val="22"/>
          <w:szCs w:val="22"/>
        </w:rPr>
      </w:pPr>
    </w:p>
    <w:p w14:paraId="5E6AC671" w14:textId="77777777" w:rsidR="00442AF9" w:rsidRDefault="00442AF9">
      <w:pPr>
        <w:spacing w:before="120"/>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w:t>
      </w:r>
      <w:r>
        <w:rPr>
          <w:sz w:val="22"/>
          <w:szCs w:val="22"/>
        </w:rPr>
        <w:t>FIRMA</w:t>
      </w:r>
    </w:p>
    <w:p w14:paraId="414BB744" w14:textId="341FE39F" w:rsidR="00442AF9" w:rsidRDefault="00442AF9">
      <w:pPr>
        <w:spacing w:before="120"/>
        <w:ind w:left="3540" w:firstLine="708"/>
        <w:jc w:val="both"/>
        <w:rPr>
          <w:rFonts w:ascii="Book Antiqua" w:hAnsi="Book Antiqua" w:cs="Book Antiqua"/>
          <w:szCs w:val="22"/>
        </w:rPr>
      </w:pPr>
      <w:r>
        <w:rPr>
          <w:sz w:val="22"/>
          <w:szCs w:val="22"/>
        </w:rPr>
        <w:t>…………………………………</w:t>
      </w:r>
      <w:r w:rsidR="003425FA">
        <w:rPr>
          <w:sz w:val="22"/>
          <w:szCs w:val="22"/>
        </w:rPr>
        <w:t>….</w:t>
      </w:r>
      <w:r>
        <w:rPr>
          <w:sz w:val="22"/>
          <w:szCs w:val="22"/>
        </w:rPr>
        <w:t>…….</w:t>
      </w:r>
    </w:p>
    <w:p w14:paraId="10C279DB" w14:textId="35EE2A5B" w:rsidR="00442AF9" w:rsidRDefault="00442AF9">
      <w:pPr>
        <w:pStyle w:val="Rientrocorpodeltesto"/>
        <w:ind w:left="0"/>
        <w:rPr>
          <w:szCs w:val="22"/>
        </w:rPr>
      </w:pPr>
      <w:r>
        <w:rPr>
          <w:rFonts w:ascii="Book Antiqua" w:hAnsi="Book Antiqua" w:cs="Book Antiqua"/>
          <w:szCs w:val="22"/>
        </w:rPr>
        <w:t>Data</w:t>
      </w:r>
      <w:proofErr w:type="gramStart"/>
      <w:r>
        <w:rPr>
          <w:rFonts w:ascii="Book Antiqua" w:hAnsi="Book Antiqua" w:cs="Book Antiqua"/>
          <w:szCs w:val="22"/>
        </w:rPr>
        <w:tab/>
      </w:r>
      <w:r w:rsidR="003425FA">
        <w:rPr>
          <w:rFonts w:ascii="Book Antiqua" w:hAnsi="Book Antiqua" w:cs="Book Antiqua"/>
          <w:szCs w:val="22"/>
        </w:rPr>
        <w:t>….</w:t>
      </w:r>
      <w:proofErr w:type="gramEnd"/>
      <w:r w:rsidR="003425FA">
        <w:rPr>
          <w:rFonts w:ascii="Book Antiqua" w:hAnsi="Book Antiqua" w:cs="Book Antiqua"/>
          <w:szCs w:val="22"/>
        </w:rPr>
        <w:t>.</w:t>
      </w:r>
      <w:r>
        <w:rPr>
          <w:rFonts w:ascii="Book Antiqua" w:hAnsi="Book Antiqua" w:cs="Book Antiqua"/>
          <w:szCs w:val="22"/>
        </w:rPr>
        <w:t>………….</w:t>
      </w:r>
    </w:p>
    <w:p w14:paraId="0FC98B59" w14:textId="77777777" w:rsidR="00442AF9" w:rsidRDefault="00442AF9">
      <w:pPr>
        <w:ind w:left="-1440" w:right="-65"/>
        <w:jc w:val="both"/>
        <w:rPr>
          <w:sz w:val="22"/>
          <w:szCs w:val="22"/>
        </w:rPr>
      </w:pPr>
    </w:p>
    <w:p w14:paraId="41F37F11" w14:textId="77777777" w:rsidR="00442AF9" w:rsidRDefault="00442AF9">
      <w:pPr>
        <w:ind w:left="-1440" w:right="-65"/>
        <w:jc w:val="both"/>
      </w:pPr>
    </w:p>
    <w:p w14:paraId="355E8FAF" w14:textId="77777777" w:rsidR="00442AF9" w:rsidRDefault="00442AF9">
      <w:pPr>
        <w:ind w:left="-240" w:right="16"/>
        <w:rPr>
          <w:b/>
          <w:sz w:val="20"/>
          <w:szCs w:val="20"/>
        </w:rPr>
      </w:pPr>
    </w:p>
    <w:p w14:paraId="07BB049E" w14:textId="77777777" w:rsidR="00437A2A" w:rsidRDefault="00437A2A">
      <w:pPr>
        <w:tabs>
          <w:tab w:val="left" w:pos="2118"/>
        </w:tabs>
        <w:ind w:left="-600"/>
        <w:rPr>
          <w:sz w:val="20"/>
          <w:szCs w:val="20"/>
        </w:rPr>
      </w:pPr>
      <w:r>
        <w:rPr>
          <w:sz w:val="20"/>
          <w:szCs w:val="20"/>
        </w:rPr>
        <w:t xml:space="preserve">      </w:t>
      </w:r>
    </w:p>
    <w:p w14:paraId="2CACE549" w14:textId="77777777" w:rsidR="00437A2A" w:rsidRDefault="00437A2A">
      <w:pPr>
        <w:tabs>
          <w:tab w:val="left" w:pos="2118"/>
        </w:tabs>
        <w:ind w:left="-600"/>
        <w:rPr>
          <w:sz w:val="20"/>
          <w:szCs w:val="20"/>
        </w:rPr>
      </w:pPr>
    </w:p>
    <w:p w14:paraId="7FE4EAB9" w14:textId="77777777" w:rsidR="00437A2A" w:rsidRDefault="00437A2A">
      <w:pPr>
        <w:tabs>
          <w:tab w:val="left" w:pos="2118"/>
        </w:tabs>
        <w:ind w:left="-600"/>
        <w:rPr>
          <w:sz w:val="20"/>
          <w:szCs w:val="20"/>
        </w:rPr>
      </w:pPr>
    </w:p>
    <w:p w14:paraId="0C0DA6CF" w14:textId="77777777" w:rsidR="00437A2A" w:rsidRDefault="00437A2A">
      <w:pPr>
        <w:tabs>
          <w:tab w:val="left" w:pos="2118"/>
        </w:tabs>
        <w:ind w:left="-600"/>
        <w:rPr>
          <w:sz w:val="20"/>
          <w:szCs w:val="20"/>
        </w:rPr>
      </w:pPr>
    </w:p>
    <w:p w14:paraId="02C50063" w14:textId="77777777" w:rsidR="00437A2A" w:rsidRDefault="00437A2A">
      <w:pPr>
        <w:tabs>
          <w:tab w:val="left" w:pos="2118"/>
        </w:tabs>
        <w:ind w:left="-600"/>
        <w:rPr>
          <w:sz w:val="20"/>
          <w:szCs w:val="20"/>
        </w:rPr>
      </w:pPr>
    </w:p>
    <w:p w14:paraId="5AAC7762" w14:textId="77777777" w:rsidR="00437A2A" w:rsidRDefault="00437A2A">
      <w:pPr>
        <w:tabs>
          <w:tab w:val="left" w:pos="2118"/>
        </w:tabs>
        <w:ind w:left="-600"/>
        <w:rPr>
          <w:sz w:val="20"/>
          <w:szCs w:val="20"/>
        </w:rPr>
      </w:pPr>
    </w:p>
    <w:p w14:paraId="256CC4E5" w14:textId="77777777" w:rsidR="00437A2A" w:rsidRDefault="00437A2A">
      <w:pPr>
        <w:tabs>
          <w:tab w:val="left" w:pos="2118"/>
        </w:tabs>
        <w:ind w:left="-600"/>
        <w:rPr>
          <w:sz w:val="20"/>
          <w:szCs w:val="20"/>
        </w:rPr>
      </w:pPr>
    </w:p>
    <w:p w14:paraId="58CA4AF3" w14:textId="77777777" w:rsidR="00437A2A" w:rsidRDefault="00437A2A">
      <w:pPr>
        <w:tabs>
          <w:tab w:val="left" w:pos="2118"/>
        </w:tabs>
        <w:ind w:left="-600"/>
        <w:rPr>
          <w:sz w:val="20"/>
          <w:szCs w:val="20"/>
        </w:rPr>
      </w:pPr>
    </w:p>
    <w:p w14:paraId="63AA2A3C" w14:textId="77777777" w:rsidR="00437A2A" w:rsidRDefault="00437A2A">
      <w:pPr>
        <w:tabs>
          <w:tab w:val="left" w:pos="2118"/>
        </w:tabs>
        <w:ind w:left="-600"/>
        <w:rPr>
          <w:sz w:val="20"/>
          <w:szCs w:val="20"/>
        </w:rPr>
      </w:pPr>
    </w:p>
    <w:p w14:paraId="12233776" w14:textId="77777777" w:rsidR="00437A2A" w:rsidRDefault="00437A2A">
      <w:pPr>
        <w:tabs>
          <w:tab w:val="left" w:pos="2118"/>
        </w:tabs>
        <w:ind w:left="-600"/>
        <w:rPr>
          <w:sz w:val="20"/>
          <w:szCs w:val="20"/>
        </w:rPr>
      </w:pPr>
    </w:p>
    <w:p w14:paraId="6C13606A" w14:textId="77777777" w:rsidR="00437A2A" w:rsidRDefault="00437A2A">
      <w:pPr>
        <w:tabs>
          <w:tab w:val="left" w:pos="2118"/>
        </w:tabs>
        <w:ind w:left="-600"/>
        <w:rPr>
          <w:sz w:val="20"/>
          <w:szCs w:val="20"/>
        </w:rPr>
      </w:pPr>
    </w:p>
    <w:p w14:paraId="774F48D2" w14:textId="77777777" w:rsidR="00442AF9" w:rsidRDefault="00442AF9">
      <w:pPr>
        <w:spacing w:before="120"/>
        <w:rPr>
          <w:sz w:val="20"/>
          <w:szCs w:val="20"/>
        </w:rPr>
      </w:pPr>
    </w:p>
    <w:p w14:paraId="37A99E05" w14:textId="77777777" w:rsidR="00442AF9" w:rsidRDefault="00442AF9">
      <w:pPr>
        <w:spacing w:before="120"/>
        <w:rPr>
          <w:sz w:val="20"/>
          <w:szCs w:val="20"/>
        </w:rPr>
      </w:pPr>
    </w:p>
    <w:p w14:paraId="164A5A74" w14:textId="77777777" w:rsidR="009809AB" w:rsidRPr="0099031E" w:rsidRDefault="009809AB" w:rsidP="009809AB">
      <w:pPr>
        <w:spacing w:before="280" w:after="280"/>
        <w:ind w:left="284"/>
        <w:jc w:val="center"/>
        <w:rPr>
          <w:b/>
          <w:bCs/>
          <w:sz w:val="32"/>
          <w:szCs w:val="32"/>
        </w:rPr>
      </w:pPr>
      <w:r w:rsidRPr="0099031E">
        <w:rPr>
          <w:b/>
          <w:bCs/>
          <w:sz w:val="32"/>
          <w:szCs w:val="32"/>
        </w:rPr>
        <w:lastRenderedPageBreak/>
        <w:t>SPAZIO RISERVATO ALL’ ORDINE</w:t>
      </w:r>
    </w:p>
    <w:p w14:paraId="3D7CD3C1" w14:textId="77777777" w:rsidR="009809AB" w:rsidRPr="0099031E" w:rsidRDefault="009809AB" w:rsidP="009809AB">
      <w:pPr>
        <w:spacing w:before="280" w:after="280"/>
        <w:ind w:left="284"/>
        <w:jc w:val="center"/>
        <w:rPr>
          <w:sz w:val="22"/>
          <w:szCs w:val="22"/>
        </w:rPr>
      </w:pPr>
    </w:p>
    <w:p w14:paraId="78D4751E" w14:textId="77777777" w:rsidR="009809AB" w:rsidRPr="0099031E" w:rsidRDefault="009809AB" w:rsidP="009809AB">
      <w:pPr>
        <w:spacing w:before="280" w:after="280"/>
        <w:ind w:left="284"/>
        <w:jc w:val="center"/>
        <w:rPr>
          <w:sz w:val="22"/>
          <w:szCs w:val="22"/>
        </w:rPr>
      </w:pPr>
    </w:p>
    <w:p w14:paraId="099DF038" w14:textId="77777777" w:rsidR="009809AB" w:rsidRPr="0099031E" w:rsidRDefault="009809AB" w:rsidP="009809AB">
      <w:pPr>
        <w:spacing w:before="280" w:after="280"/>
        <w:ind w:left="284"/>
        <w:rPr>
          <w:sz w:val="22"/>
          <w:szCs w:val="22"/>
        </w:rPr>
      </w:pPr>
      <w:r w:rsidRPr="0099031E">
        <w:rPr>
          <w:sz w:val="22"/>
          <w:szCs w:val="22"/>
        </w:rPr>
        <w:t>La sottoscritta___________________________________________________________incaricata</w:t>
      </w:r>
    </w:p>
    <w:p w14:paraId="0B15529D" w14:textId="77777777" w:rsidR="009809AB" w:rsidRDefault="009809AB" w:rsidP="009809AB">
      <w:pPr>
        <w:spacing w:before="280" w:after="280"/>
        <w:ind w:left="284"/>
        <w:rPr>
          <w:sz w:val="22"/>
          <w:szCs w:val="22"/>
        </w:rPr>
      </w:pPr>
      <w:r w:rsidRPr="0099031E">
        <w:rPr>
          <w:b/>
          <w:bCs/>
          <w:sz w:val="22"/>
          <w:szCs w:val="22"/>
        </w:rPr>
        <w:t>ATTESTA</w:t>
      </w:r>
      <w:r w:rsidRPr="0099031E">
        <w:rPr>
          <w:sz w:val="22"/>
          <w:szCs w:val="22"/>
        </w:rPr>
        <w:t>,</w:t>
      </w:r>
      <w:r>
        <w:rPr>
          <w:sz w:val="22"/>
          <w:szCs w:val="22"/>
        </w:rPr>
        <w:t xml:space="preserve"> </w:t>
      </w:r>
      <w:r w:rsidRPr="0099031E">
        <w:rPr>
          <w:sz w:val="22"/>
          <w:szCs w:val="22"/>
        </w:rPr>
        <w:t>ai sensi del DPR n. 445/2000 che il Dott./ Dott.ssa</w:t>
      </w:r>
      <w:r>
        <w:rPr>
          <w:sz w:val="22"/>
          <w:szCs w:val="22"/>
        </w:rPr>
        <w:t xml:space="preserve"> </w:t>
      </w:r>
      <w:r w:rsidRPr="0099031E">
        <w:rPr>
          <w:sz w:val="22"/>
          <w:szCs w:val="22"/>
        </w:rPr>
        <w:t>_____________________________________________________________________________</w:t>
      </w:r>
    </w:p>
    <w:p w14:paraId="4C0F0256" w14:textId="77777777" w:rsidR="009809AB" w:rsidRDefault="009809AB" w:rsidP="009809AB">
      <w:pPr>
        <w:spacing w:before="280" w:after="280"/>
        <w:ind w:left="284"/>
        <w:rPr>
          <w:sz w:val="22"/>
          <w:szCs w:val="22"/>
        </w:rPr>
      </w:pPr>
      <w:r w:rsidRPr="0099031E">
        <w:rPr>
          <w:sz w:val="22"/>
          <w:szCs w:val="22"/>
        </w:rPr>
        <w:t>identificato/a</w:t>
      </w:r>
      <w:r>
        <w:rPr>
          <w:sz w:val="22"/>
          <w:szCs w:val="22"/>
        </w:rPr>
        <w:t xml:space="preserve">  </w:t>
      </w:r>
      <w:proofErr w:type="spellStart"/>
      <w:r w:rsidRPr="0099031E">
        <w:rPr>
          <w:sz w:val="22"/>
          <w:szCs w:val="22"/>
        </w:rPr>
        <w:t>a</w:t>
      </w:r>
      <w:proofErr w:type="spellEnd"/>
      <w:r w:rsidRPr="0099031E">
        <w:rPr>
          <w:sz w:val="22"/>
          <w:szCs w:val="22"/>
        </w:rPr>
        <w:t xml:space="preserve"> mezzo di ____________________________________________ha sottoscritto in </w:t>
      </w:r>
    </w:p>
    <w:p w14:paraId="76D98B02" w14:textId="77777777" w:rsidR="009809AB" w:rsidRPr="0099031E" w:rsidRDefault="009809AB" w:rsidP="009809AB">
      <w:pPr>
        <w:spacing w:before="280" w:after="280"/>
        <w:ind w:left="284"/>
        <w:rPr>
          <w:sz w:val="22"/>
          <w:szCs w:val="22"/>
        </w:rPr>
      </w:pPr>
      <w:r w:rsidRPr="0099031E">
        <w:rPr>
          <w:sz w:val="22"/>
          <w:szCs w:val="22"/>
        </w:rPr>
        <w:t>Sua presenza l’istanza.</w:t>
      </w:r>
    </w:p>
    <w:p w14:paraId="12B6CFE7" w14:textId="77777777" w:rsidR="009809AB" w:rsidRPr="0099031E" w:rsidRDefault="009809AB" w:rsidP="009809AB">
      <w:pPr>
        <w:spacing w:before="280" w:after="280"/>
        <w:ind w:left="284"/>
        <w:jc w:val="center"/>
        <w:rPr>
          <w:sz w:val="22"/>
          <w:szCs w:val="22"/>
        </w:rPr>
      </w:pPr>
    </w:p>
    <w:p w14:paraId="0A529448" w14:textId="77777777" w:rsidR="009809AB" w:rsidRPr="0099031E" w:rsidRDefault="009809AB" w:rsidP="009809AB">
      <w:pPr>
        <w:spacing w:before="280" w:after="280"/>
        <w:ind w:left="284"/>
        <w:rPr>
          <w:sz w:val="22"/>
          <w:szCs w:val="22"/>
        </w:rPr>
      </w:pPr>
      <w:r w:rsidRPr="0099031E">
        <w:rPr>
          <w:sz w:val="22"/>
          <w:szCs w:val="22"/>
        </w:rPr>
        <w:t>Data___________________________________</w:t>
      </w:r>
    </w:p>
    <w:p w14:paraId="1D0F4CF3" w14:textId="77777777" w:rsidR="009809AB" w:rsidRPr="0099031E" w:rsidRDefault="009809AB" w:rsidP="009809AB">
      <w:pPr>
        <w:spacing w:before="280" w:after="280"/>
        <w:ind w:left="284"/>
        <w:rPr>
          <w:sz w:val="22"/>
          <w:szCs w:val="22"/>
        </w:rPr>
      </w:pPr>
    </w:p>
    <w:p w14:paraId="6F07C1FE" w14:textId="77777777" w:rsidR="009809AB" w:rsidRPr="0099031E" w:rsidRDefault="009809AB" w:rsidP="009809AB">
      <w:pPr>
        <w:spacing w:before="280" w:after="280"/>
        <w:ind w:left="284"/>
        <w:rPr>
          <w:sz w:val="22"/>
          <w:szCs w:val="22"/>
        </w:rPr>
      </w:pP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t xml:space="preserve">       Timbro e firma dell’incaricato</w:t>
      </w:r>
    </w:p>
    <w:p w14:paraId="17AA2490" w14:textId="77777777" w:rsidR="009809AB" w:rsidRPr="0099031E" w:rsidRDefault="009809AB" w:rsidP="009809AB">
      <w:pPr>
        <w:spacing w:before="280" w:after="280"/>
        <w:ind w:left="284"/>
        <w:rPr>
          <w:sz w:val="22"/>
          <w:szCs w:val="22"/>
        </w:rPr>
      </w:pP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t xml:space="preserve">       che riceve l’istanza</w:t>
      </w:r>
    </w:p>
    <w:p w14:paraId="75496261" w14:textId="77777777" w:rsidR="009809AB" w:rsidRPr="0099031E" w:rsidRDefault="009809AB" w:rsidP="009809AB">
      <w:pPr>
        <w:spacing w:before="280" w:after="280"/>
        <w:ind w:left="284"/>
        <w:jc w:val="right"/>
        <w:rPr>
          <w:b/>
          <w:bCs/>
          <w:sz w:val="22"/>
          <w:szCs w:val="22"/>
        </w:rPr>
      </w:pPr>
      <w:r w:rsidRPr="0099031E">
        <w:rPr>
          <w:sz w:val="22"/>
          <w:szCs w:val="22"/>
        </w:rPr>
        <w:t xml:space="preserve"> ______________________________</w:t>
      </w:r>
    </w:p>
    <w:p w14:paraId="6D8F37FE" w14:textId="77777777" w:rsidR="00437A2A" w:rsidRDefault="00437A2A">
      <w:pPr>
        <w:spacing w:before="120"/>
        <w:rPr>
          <w:b/>
          <w:bCs/>
          <w:sz w:val="28"/>
        </w:rPr>
      </w:pPr>
    </w:p>
    <w:p w14:paraId="2A6401D0" w14:textId="77777777" w:rsidR="00437A2A" w:rsidRDefault="00437A2A">
      <w:pPr>
        <w:spacing w:before="120"/>
        <w:rPr>
          <w:b/>
          <w:bCs/>
          <w:sz w:val="28"/>
        </w:rPr>
      </w:pPr>
    </w:p>
    <w:p w14:paraId="59A649D3" w14:textId="77777777" w:rsidR="00437A2A" w:rsidRDefault="00437A2A">
      <w:pPr>
        <w:spacing w:before="120"/>
        <w:rPr>
          <w:b/>
          <w:bCs/>
          <w:sz w:val="28"/>
        </w:rPr>
      </w:pPr>
    </w:p>
    <w:p w14:paraId="5B6B0582" w14:textId="77777777" w:rsidR="00437A2A" w:rsidRDefault="00437A2A">
      <w:pPr>
        <w:spacing w:before="120"/>
        <w:rPr>
          <w:b/>
          <w:bCs/>
          <w:sz w:val="28"/>
        </w:rPr>
      </w:pPr>
    </w:p>
    <w:p w14:paraId="33BF2E9C" w14:textId="77777777" w:rsidR="00437A2A" w:rsidRDefault="00437A2A">
      <w:pPr>
        <w:spacing w:before="120"/>
        <w:rPr>
          <w:b/>
          <w:bCs/>
          <w:sz w:val="28"/>
        </w:rPr>
      </w:pPr>
    </w:p>
    <w:p w14:paraId="1BD0F20F" w14:textId="77777777" w:rsidR="009809AB" w:rsidRDefault="009809AB">
      <w:pPr>
        <w:spacing w:before="120"/>
        <w:rPr>
          <w:b/>
          <w:bCs/>
          <w:sz w:val="28"/>
        </w:rPr>
      </w:pPr>
    </w:p>
    <w:p w14:paraId="4F817EEC" w14:textId="77777777" w:rsidR="009809AB" w:rsidRDefault="009809AB">
      <w:pPr>
        <w:spacing w:before="120"/>
        <w:rPr>
          <w:b/>
          <w:bCs/>
          <w:sz w:val="28"/>
        </w:rPr>
      </w:pPr>
    </w:p>
    <w:p w14:paraId="301A98B1" w14:textId="77777777" w:rsidR="009809AB" w:rsidRDefault="009809AB">
      <w:pPr>
        <w:spacing w:before="120"/>
        <w:rPr>
          <w:b/>
          <w:bCs/>
          <w:sz w:val="28"/>
        </w:rPr>
      </w:pPr>
    </w:p>
    <w:p w14:paraId="1D80485C" w14:textId="77777777" w:rsidR="009809AB" w:rsidRDefault="009809AB">
      <w:pPr>
        <w:spacing w:before="120"/>
        <w:rPr>
          <w:b/>
          <w:bCs/>
          <w:sz w:val="28"/>
        </w:rPr>
      </w:pPr>
    </w:p>
    <w:p w14:paraId="7A924C27" w14:textId="77777777" w:rsidR="009809AB" w:rsidRDefault="009809AB">
      <w:pPr>
        <w:spacing w:before="120"/>
        <w:rPr>
          <w:b/>
          <w:bCs/>
          <w:sz w:val="28"/>
        </w:rPr>
      </w:pPr>
    </w:p>
    <w:p w14:paraId="2EE37EEF" w14:textId="77777777" w:rsidR="009809AB" w:rsidRDefault="009809AB">
      <w:pPr>
        <w:spacing w:before="120"/>
        <w:rPr>
          <w:b/>
          <w:bCs/>
          <w:sz w:val="28"/>
        </w:rPr>
      </w:pPr>
    </w:p>
    <w:p w14:paraId="79F66F79" w14:textId="77777777" w:rsidR="009809AB" w:rsidRDefault="009809AB">
      <w:pPr>
        <w:spacing w:before="120"/>
        <w:rPr>
          <w:b/>
          <w:bCs/>
          <w:sz w:val="28"/>
        </w:rPr>
      </w:pPr>
    </w:p>
    <w:p w14:paraId="486BDD1B" w14:textId="77777777" w:rsidR="00437A2A" w:rsidRDefault="00437A2A">
      <w:pPr>
        <w:spacing w:before="120"/>
        <w:rPr>
          <w:b/>
          <w:bCs/>
          <w:sz w:val="28"/>
        </w:rPr>
      </w:pPr>
    </w:p>
    <w:p w14:paraId="6D0E24C1" w14:textId="3B0CB812" w:rsidR="00442AF9" w:rsidRPr="009809AB" w:rsidRDefault="00442AF9" w:rsidP="009809AB">
      <w:pPr>
        <w:spacing w:before="120"/>
        <w:jc w:val="center"/>
        <w:rPr>
          <w:b/>
          <w:bCs/>
          <w:sz w:val="28"/>
          <w:u w:val="single"/>
        </w:rPr>
      </w:pPr>
      <w:r w:rsidRPr="009809AB">
        <w:rPr>
          <w:b/>
          <w:bCs/>
          <w:sz w:val="28"/>
          <w:u w:val="single"/>
        </w:rPr>
        <w:t xml:space="preserve">ELENCO DOCUMENTI PER ISCRIZIONE ALBO </w:t>
      </w:r>
      <w:r w:rsidR="009809AB" w:rsidRPr="009809AB">
        <w:rPr>
          <w:b/>
          <w:bCs/>
          <w:sz w:val="28"/>
          <w:u w:val="single"/>
        </w:rPr>
        <w:t>ODONTOIATRI</w:t>
      </w:r>
    </w:p>
    <w:p w14:paraId="52A4F90C" w14:textId="77777777" w:rsidR="005E18B1" w:rsidRDefault="005E18B1" w:rsidP="005E18B1">
      <w:pPr>
        <w:rPr>
          <w:b/>
          <w:bCs/>
          <w:sz w:val="28"/>
          <w:szCs w:val="28"/>
        </w:rPr>
      </w:pPr>
    </w:p>
    <w:p w14:paraId="4A712D70" w14:textId="77777777" w:rsidR="005E18B1" w:rsidRDefault="005E18B1" w:rsidP="003E4935">
      <w:pPr>
        <w:pStyle w:val="Titolo1"/>
        <w:numPr>
          <w:ilvl w:val="0"/>
          <w:numId w:val="0"/>
        </w:numPr>
        <w:rPr>
          <w:b/>
          <w:bCs/>
          <w:szCs w:val="28"/>
        </w:rPr>
      </w:pPr>
    </w:p>
    <w:p w14:paraId="72E910CE" w14:textId="77777777" w:rsidR="00442AF9" w:rsidRDefault="00442AF9" w:rsidP="005E18B1"/>
    <w:p w14:paraId="723696FC" w14:textId="77777777" w:rsidR="00442AF9" w:rsidRDefault="00442AF9">
      <w:pPr>
        <w:pStyle w:val="Titolo1"/>
        <w:rPr>
          <w:b/>
          <w:bCs/>
          <w:szCs w:val="28"/>
        </w:rPr>
      </w:pPr>
      <w:r>
        <w:rPr>
          <w:b/>
          <w:bCs/>
          <w:szCs w:val="28"/>
        </w:rPr>
        <w:t>Ricevuta del pagamento della tassa concessione governative di</w:t>
      </w:r>
    </w:p>
    <w:p w14:paraId="334B2DF8" w14:textId="77777777" w:rsidR="00442AF9" w:rsidRDefault="00442AF9">
      <w:pPr>
        <w:jc w:val="both"/>
        <w:rPr>
          <w:sz w:val="28"/>
          <w:szCs w:val="28"/>
        </w:rPr>
      </w:pPr>
      <w:r>
        <w:rPr>
          <w:b/>
          <w:bCs/>
          <w:sz w:val="28"/>
          <w:szCs w:val="28"/>
        </w:rPr>
        <w:t>€ 168,00 da versare sul c/c postale 8003</w:t>
      </w:r>
      <w:r>
        <w:rPr>
          <w:sz w:val="28"/>
          <w:szCs w:val="28"/>
        </w:rPr>
        <w:t xml:space="preserve"> </w:t>
      </w:r>
    </w:p>
    <w:p w14:paraId="662F56A3" w14:textId="77777777" w:rsidR="00442AF9" w:rsidRDefault="00442AF9">
      <w:pPr>
        <w:jc w:val="both"/>
        <w:rPr>
          <w:sz w:val="28"/>
          <w:szCs w:val="28"/>
        </w:rPr>
      </w:pPr>
      <w:r>
        <w:rPr>
          <w:sz w:val="28"/>
          <w:szCs w:val="28"/>
        </w:rPr>
        <w:t xml:space="preserve">(si trova negli uffici postali già intestato a “agenzia delle entrate – ufficio di Roma 2 </w:t>
      </w:r>
      <w:r w:rsidR="002221CC">
        <w:rPr>
          <w:sz w:val="28"/>
          <w:szCs w:val="28"/>
        </w:rPr>
        <w:t xml:space="preserve">o Pescara </w:t>
      </w:r>
      <w:r>
        <w:rPr>
          <w:sz w:val="28"/>
          <w:szCs w:val="28"/>
        </w:rPr>
        <w:t>– tasse concessioni governative” - nella voce “tipo di versamento” barrare “rilascio” e il codice tariffa è 8617 – se non si dovesse trovare il c/c già intestato è possibile utilizzarne uno in bianco in tre facciate)</w:t>
      </w:r>
    </w:p>
    <w:p w14:paraId="411B995C" w14:textId="77777777" w:rsidR="00442AF9" w:rsidRDefault="00442AF9">
      <w:pPr>
        <w:jc w:val="both"/>
        <w:rPr>
          <w:sz w:val="28"/>
          <w:szCs w:val="28"/>
        </w:rPr>
      </w:pPr>
    </w:p>
    <w:p w14:paraId="6EBDBAB6" w14:textId="0A0AAE32" w:rsidR="003425FA" w:rsidRDefault="00442AF9" w:rsidP="003425FA">
      <w:pPr>
        <w:pStyle w:val="Corpodeltesto21"/>
        <w:rPr>
          <w:b/>
          <w:bCs/>
          <w:sz w:val="28"/>
          <w:szCs w:val="28"/>
        </w:rPr>
      </w:pPr>
      <w:r>
        <w:rPr>
          <w:b/>
          <w:bCs/>
          <w:sz w:val="28"/>
          <w:szCs w:val="28"/>
        </w:rPr>
        <w:t xml:space="preserve">Ricevuta del pagamento </w:t>
      </w:r>
      <w:r w:rsidR="001F3192">
        <w:rPr>
          <w:b/>
          <w:bCs/>
          <w:sz w:val="28"/>
          <w:szCs w:val="28"/>
        </w:rPr>
        <w:t xml:space="preserve">della quota di prima iscrizione </w:t>
      </w:r>
      <w:r>
        <w:rPr>
          <w:b/>
          <w:bCs/>
          <w:sz w:val="28"/>
          <w:szCs w:val="28"/>
        </w:rPr>
        <w:t xml:space="preserve">€ </w:t>
      </w:r>
      <w:r w:rsidR="0019153C">
        <w:rPr>
          <w:b/>
          <w:bCs/>
          <w:sz w:val="28"/>
          <w:szCs w:val="28"/>
        </w:rPr>
        <w:t>211,00</w:t>
      </w:r>
      <w:r w:rsidR="00437A2A">
        <w:rPr>
          <w:b/>
          <w:bCs/>
          <w:sz w:val="28"/>
          <w:szCs w:val="28"/>
        </w:rPr>
        <w:t xml:space="preserve"> </w:t>
      </w:r>
    </w:p>
    <w:p w14:paraId="17FFEE84" w14:textId="488E52AD" w:rsidR="003E3547" w:rsidRDefault="003E3547" w:rsidP="003E3547">
      <w:pPr>
        <w:pStyle w:val="Corpodeltesto21"/>
        <w:rPr>
          <w:b/>
          <w:bCs/>
          <w:sz w:val="28"/>
          <w:szCs w:val="28"/>
        </w:rPr>
      </w:pPr>
      <w:r w:rsidRPr="00DA5310">
        <w:rPr>
          <w:b/>
          <w:bCs/>
          <w:color w:val="000000"/>
          <w:sz w:val="28"/>
          <w:szCs w:val="28"/>
        </w:rPr>
        <w:t xml:space="preserve">IBAN : </w:t>
      </w:r>
      <w:r>
        <w:rPr>
          <w:b/>
          <w:bCs/>
          <w:color w:val="000000"/>
          <w:sz w:val="28"/>
          <w:szCs w:val="28"/>
        </w:rPr>
        <w:t>I</w:t>
      </w:r>
      <w:r w:rsidRPr="00DA5310">
        <w:rPr>
          <w:b/>
          <w:bCs/>
          <w:color w:val="000000"/>
          <w:sz w:val="28"/>
          <w:szCs w:val="28"/>
        </w:rPr>
        <w:t>T29W0608522300000001002465</w:t>
      </w:r>
    </w:p>
    <w:p w14:paraId="4B64715B" w14:textId="77777777" w:rsidR="00A3143D" w:rsidRPr="00A47925" w:rsidRDefault="00A3143D" w:rsidP="00A3143D">
      <w:pPr>
        <w:jc w:val="both"/>
        <w:rPr>
          <w:b/>
          <w:bCs/>
          <w:szCs w:val="22"/>
        </w:rPr>
      </w:pPr>
      <w:r>
        <w:rPr>
          <w:b/>
          <w:bCs/>
          <w:sz w:val="28"/>
        </w:rPr>
        <w:t xml:space="preserve">Una fotografia (fototessera) </w:t>
      </w:r>
      <w:r w:rsidRPr="00A47925">
        <w:rPr>
          <w:b/>
          <w:bCs/>
          <w:szCs w:val="22"/>
        </w:rPr>
        <w:t>identica a quella presente in fase di iscrizione online</w:t>
      </w:r>
    </w:p>
    <w:p w14:paraId="5A600140" w14:textId="77777777" w:rsidR="00A3143D" w:rsidRDefault="00A3143D">
      <w:pPr>
        <w:jc w:val="both"/>
        <w:rPr>
          <w:b/>
          <w:bCs/>
          <w:sz w:val="28"/>
        </w:rPr>
      </w:pPr>
    </w:p>
    <w:p w14:paraId="76E19035" w14:textId="250C0D1E" w:rsidR="00442AF9" w:rsidRDefault="00442AF9">
      <w:pPr>
        <w:jc w:val="both"/>
        <w:rPr>
          <w:b/>
          <w:bCs/>
          <w:sz w:val="28"/>
        </w:rPr>
      </w:pPr>
      <w:r>
        <w:rPr>
          <w:b/>
          <w:bCs/>
          <w:sz w:val="28"/>
        </w:rPr>
        <w:t>Fotocopia del numero di codice fiscale</w:t>
      </w:r>
    </w:p>
    <w:p w14:paraId="46664BA5" w14:textId="77777777" w:rsidR="00442AF9" w:rsidRDefault="00442AF9">
      <w:pPr>
        <w:jc w:val="both"/>
        <w:rPr>
          <w:b/>
          <w:bCs/>
          <w:sz w:val="28"/>
        </w:rPr>
      </w:pPr>
    </w:p>
    <w:p w14:paraId="5D70E5A9" w14:textId="77777777" w:rsidR="00442AF9" w:rsidRDefault="00442AF9">
      <w:pPr>
        <w:jc w:val="both"/>
        <w:rPr>
          <w:b/>
          <w:bCs/>
          <w:sz w:val="28"/>
        </w:rPr>
      </w:pPr>
      <w:r>
        <w:rPr>
          <w:b/>
          <w:bCs/>
          <w:sz w:val="28"/>
        </w:rPr>
        <w:t>Fotocopia documento di identità (fronte e retro)</w:t>
      </w:r>
    </w:p>
    <w:p w14:paraId="4F2773BD" w14:textId="77777777" w:rsidR="00442AF9" w:rsidRDefault="00442AF9">
      <w:pPr>
        <w:jc w:val="both"/>
        <w:rPr>
          <w:b/>
          <w:bCs/>
          <w:sz w:val="28"/>
        </w:rPr>
      </w:pPr>
    </w:p>
    <w:p w14:paraId="378FF05A" w14:textId="77777777" w:rsidR="00442AF9" w:rsidRDefault="00AF6805">
      <w:pPr>
        <w:jc w:val="both"/>
        <w:rPr>
          <w:sz w:val="28"/>
        </w:rPr>
      </w:pPr>
      <w:r>
        <w:rPr>
          <w:b/>
          <w:bCs/>
          <w:sz w:val="28"/>
        </w:rPr>
        <w:t>Marca da bollo da € 16,00</w:t>
      </w:r>
      <w:r w:rsidR="00442AF9">
        <w:rPr>
          <w:b/>
          <w:bCs/>
          <w:sz w:val="28"/>
        </w:rPr>
        <w:t xml:space="preserve"> (da applicare sul modulo di domanda)</w:t>
      </w:r>
    </w:p>
    <w:p w14:paraId="28048C9B" w14:textId="77777777" w:rsidR="00442AF9" w:rsidRDefault="00442AF9">
      <w:pPr>
        <w:jc w:val="both"/>
        <w:rPr>
          <w:sz w:val="28"/>
        </w:rPr>
      </w:pPr>
    </w:p>
    <w:p w14:paraId="63112436" w14:textId="77777777" w:rsidR="003425FA" w:rsidRPr="009809AB" w:rsidRDefault="003425FA" w:rsidP="009809AB">
      <w:pPr>
        <w:rPr>
          <w:b/>
          <w:sz w:val="36"/>
          <w:szCs w:val="36"/>
        </w:rPr>
      </w:pPr>
    </w:p>
    <w:p w14:paraId="016F44B4" w14:textId="52D8D285" w:rsidR="00442AF9" w:rsidRPr="009809AB" w:rsidRDefault="00442AF9">
      <w:pPr>
        <w:jc w:val="center"/>
        <w:rPr>
          <w:b/>
          <w:sz w:val="32"/>
          <w:szCs w:val="32"/>
        </w:rPr>
      </w:pPr>
      <w:r w:rsidRPr="009809AB">
        <w:rPr>
          <w:b/>
          <w:sz w:val="36"/>
          <w:szCs w:val="36"/>
        </w:rPr>
        <w:t>AVVISO</w:t>
      </w:r>
    </w:p>
    <w:p w14:paraId="5ED24942" w14:textId="77777777" w:rsidR="00442AF9" w:rsidRPr="009809AB" w:rsidRDefault="00442AF9" w:rsidP="005E18B1">
      <w:pPr>
        <w:rPr>
          <w:b/>
          <w:sz w:val="28"/>
          <w:szCs w:val="28"/>
        </w:rPr>
      </w:pPr>
    </w:p>
    <w:p w14:paraId="445153A3" w14:textId="77777777" w:rsidR="00442AF9" w:rsidRPr="009809AB" w:rsidRDefault="00442AF9">
      <w:pPr>
        <w:jc w:val="both"/>
        <w:rPr>
          <w:sz w:val="22"/>
          <w:szCs w:val="22"/>
        </w:rPr>
      </w:pPr>
      <w:r w:rsidRPr="009809AB">
        <w:rPr>
          <w:sz w:val="22"/>
          <w:szCs w:val="22"/>
        </w:rPr>
        <w:t>SI EVIDENZIA A COLORO CHE RICHIEDONO L’ISCRIZIONE AGLI ALBI PROFESSIONALI MEDIANTE AUTOCERTIFICAZIONE A COMPILARE CORRETTAMENTE LA DICHIARAZIONE SOSTITUTIVA, PER EVITARE DI INCORRERE IN RESPONSABILITA’.</w:t>
      </w:r>
    </w:p>
    <w:p w14:paraId="7F027086" w14:textId="77777777" w:rsidR="00442AF9" w:rsidRPr="009809AB" w:rsidRDefault="00442AF9">
      <w:pPr>
        <w:jc w:val="both"/>
        <w:rPr>
          <w:sz w:val="22"/>
          <w:szCs w:val="22"/>
        </w:rPr>
      </w:pPr>
    </w:p>
    <w:p w14:paraId="1BA3BC7E" w14:textId="77777777" w:rsidR="00442AF9" w:rsidRPr="009809AB" w:rsidRDefault="00442AF9">
      <w:pPr>
        <w:jc w:val="both"/>
        <w:rPr>
          <w:sz w:val="22"/>
          <w:szCs w:val="22"/>
        </w:rPr>
      </w:pPr>
      <w:r w:rsidRPr="009809AB">
        <w:rPr>
          <w:sz w:val="22"/>
          <w:szCs w:val="22"/>
        </w:rPr>
        <w:t xml:space="preserve">IN PARTICOLARE, NEL DICHIARARE LA PROPRIA SITUAZIONE DEI CARICHI PENDENTI, </w:t>
      </w:r>
      <w:proofErr w:type="gramStart"/>
      <w:r w:rsidRPr="009809AB">
        <w:rPr>
          <w:sz w:val="22"/>
          <w:szCs w:val="22"/>
        </w:rPr>
        <w:t>E’</w:t>
      </w:r>
      <w:proofErr w:type="gramEnd"/>
      <w:r w:rsidRPr="009809AB">
        <w:rPr>
          <w:sz w:val="22"/>
          <w:szCs w:val="22"/>
        </w:rPr>
        <w:t xml:space="preserve"> FATTO OBBLIGO DI DICHIARARE </w:t>
      </w:r>
      <w:r w:rsidRPr="009809AB">
        <w:rPr>
          <w:b/>
          <w:sz w:val="22"/>
          <w:szCs w:val="22"/>
        </w:rPr>
        <w:t>QUALSIASI CONDANNA</w:t>
      </w:r>
      <w:r w:rsidRPr="009809AB">
        <w:rPr>
          <w:sz w:val="22"/>
          <w:szCs w:val="22"/>
        </w:rPr>
        <w:t>, ANCHE SE SU PATTEGGIAMENTO O CON IL BENEFICIO DELLA CONDIZIONALE COME DEL PARI QUALSIASI CARICO PENDENTE.</w:t>
      </w:r>
    </w:p>
    <w:p w14:paraId="7382F254" w14:textId="77777777" w:rsidR="00442AF9" w:rsidRPr="009809AB" w:rsidRDefault="00442AF9">
      <w:pPr>
        <w:jc w:val="both"/>
        <w:rPr>
          <w:sz w:val="22"/>
          <w:szCs w:val="22"/>
        </w:rPr>
      </w:pPr>
    </w:p>
    <w:p w14:paraId="01978871" w14:textId="77777777" w:rsidR="00437A2A" w:rsidRPr="009809AB" w:rsidRDefault="00442AF9">
      <w:pPr>
        <w:jc w:val="both"/>
      </w:pPr>
      <w:r w:rsidRPr="009809AB">
        <w:rPr>
          <w:sz w:val="22"/>
          <w:szCs w:val="22"/>
        </w:rPr>
        <w:t>SI SEGNALA CHE TUTTE LE DICHIARAZIONI SOSTITUTIVE VENGONO CONTROLLATE PRESSO GLI UFFICI COMPETENTI E CHE LA MANCATA INDICAZIONE DI CONDANNE O PROCEDIMENTI IMPLICA LA TRASMISSIONE DEGLI ATTI ALL’AUTORITA’ GIUDIZI</w:t>
      </w:r>
      <w:r w:rsidRPr="009809AB">
        <w:t>ARIA.</w:t>
      </w:r>
    </w:p>
    <w:p w14:paraId="2D59F759" w14:textId="77777777" w:rsidR="00442AF9" w:rsidRPr="009809AB" w:rsidRDefault="00442AF9">
      <w:pPr>
        <w:jc w:val="both"/>
        <w:rPr>
          <w:sz w:val="18"/>
          <w:szCs w:val="18"/>
        </w:rPr>
      </w:pPr>
      <w:r w:rsidRPr="009809AB">
        <w:t xml:space="preserve"> </w:t>
      </w:r>
    </w:p>
    <w:p w14:paraId="1B26F2E9" w14:textId="77777777" w:rsidR="00437A2A" w:rsidRDefault="00437A2A" w:rsidP="00437A2A">
      <w:pPr>
        <w:jc w:val="both"/>
        <w:rPr>
          <w:rFonts w:ascii="Palatino Linotype" w:eastAsia="Calibri" w:hAnsi="Palatino Linotype" w:cs="Calibri"/>
          <w:sz w:val="20"/>
          <w:szCs w:val="20"/>
        </w:rPr>
      </w:pPr>
    </w:p>
    <w:p w14:paraId="2E98CD29" w14:textId="77777777" w:rsidR="009809AB" w:rsidRDefault="009809AB" w:rsidP="00437A2A">
      <w:pPr>
        <w:jc w:val="both"/>
        <w:rPr>
          <w:rFonts w:ascii="Palatino Linotype" w:eastAsia="Calibri" w:hAnsi="Palatino Linotype" w:cs="Calibri"/>
          <w:sz w:val="20"/>
          <w:szCs w:val="20"/>
        </w:rPr>
      </w:pPr>
    </w:p>
    <w:p w14:paraId="1849792C" w14:textId="77777777" w:rsidR="009809AB" w:rsidRDefault="009809AB" w:rsidP="00437A2A">
      <w:pPr>
        <w:jc w:val="both"/>
        <w:rPr>
          <w:rFonts w:ascii="Palatino Linotype" w:eastAsia="Calibri" w:hAnsi="Palatino Linotype" w:cs="Calibri"/>
          <w:sz w:val="20"/>
          <w:szCs w:val="20"/>
        </w:rPr>
      </w:pPr>
    </w:p>
    <w:p w14:paraId="69836FC8" w14:textId="77777777" w:rsidR="009809AB" w:rsidRDefault="009809AB" w:rsidP="00437A2A">
      <w:pPr>
        <w:jc w:val="both"/>
        <w:rPr>
          <w:rFonts w:ascii="Palatino Linotype" w:eastAsia="Calibri" w:hAnsi="Palatino Linotype" w:cs="Calibri"/>
          <w:sz w:val="20"/>
          <w:szCs w:val="20"/>
        </w:rPr>
      </w:pPr>
    </w:p>
    <w:p w14:paraId="2C421084" w14:textId="77777777" w:rsidR="009809AB" w:rsidRPr="00905916" w:rsidRDefault="009809AB" w:rsidP="009809AB">
      <w:pPr>
        <w:ind w:left="1821" w:right="1825"/>
        <w:jc w:val="center"/>
        <w:rPr>
          <w:rFonts w:asciiTheme="majorBidi" w:hAnsiTheme="majorBidi" w:cstheme="majorBidi"/>
          <w:b/>
        </w:rPr>
      </w:pPr>
      <w:r w:rsidRPr="00905916">
        <w:rPr>
          <w:rFonts w:asciiTheme="majorBidi" w:hAnsiTheme="majorBidi" w:cstheme="majorBidi"/>
          <w:b/>
        </w:rPr>
        <w:t>INFORMATIVA</w:t>
      </w:r>
      <w:r w:rsidRPr="00905916">
        <w:rPr>
          <w:rFonts w:asciiTheme="majorBidi" w:hAnsiTheme="majorBidi" w:cstheme="majorBidi"/>
          <w:b/>
          <w:spacing w:val="-3"/>
        </w:rPr>
        <w:t xml:space="preserve"> </w:t>
      </w:r>
      <w:r w:rsidRPr="00905916">
        <w:rPr>
          <w:rFonts w:asciiTheme="majorBidi" w:hAnsiTheme="majorBidi" w:cstheme="majorBidi"/>
          <w:b/>
        </w:rPr>
        <w:t>PER IL TRATTAMENTO DEI DATI PERSONALI DEGLI ISCRITTI ALL’ORDINE PROFESSIONALE DEI MEDICI CHIRURGHI E ODONTOIATRI DELLA PROVINCIA DI BIELLA</w:t>
      </w:r>
    </w:p>
    <w:p w14:paraId="7D8058EA" w14:textId="77777777" w:rsidR="009809AB" w:rsidRPr="00905916" w:rsidRDefault="009809AB" w:rsidP="009809AB">
      <w:pPr>
        <w:ind w:left="1821" w:right="1825"/>
        <w:jc w:val="center"/>
        <w:rPr>
          <w:rFonts w:asciiTheme="majorBidi" w:hAnsiTheme="majorBidi" w:cstheme="majorBidi"/>
          <w:b/>
        </w:rPr>
      </w:pPr>
      <w:r w:rsidRPr="00905916">
        <w:rPr>
          <w:rFonts w:asciiTheme="majorBidi" w:hAnsiTheme="majorBidi" w:cstheme="majorBidi"/>
          <w:b/>
        </w:rPr>
        <w:t>Artt.</w:t>
      </w:r>
      <w:r w:rsidRPr="00905916">
        <w:rPr>
          <w:rFonts w:asciiTheme="majorBidi" w:hAnsiTheme="majorBidi" w:cstheme="majorBidi"/>
          <w:b/>
          <w:spacing w:val="-3"/>
        </w:rPr>
        <w:t xml:space="preserve"> </w:t>
      </w:r>
      <w:r w:rsidRPr="00905916">
        <w:rPr>
          <w:rFonts w:asciiTheme="majorBidi" w:hAnsiTheme="majorBidi" w:cstheme="majorBidi"/>
          <w:b/>
        </w:rPr>
        <w:t>13</w:t>
      </w:r>
      <w:r w:rsidRPr="00905916">
        <w:rPr>
          <w:rFonts w:asciiTheme="majorBidi" w:hAnsiTheme="majorBidi" w:cstheme="majorBidi"/>
          <w:b/>
          <w:spacing w:val="-1"/>
        </w:rPr>
        <w:t xml:space="preserve"> </w:t>
      </w:r>
      <w:r w:rsidRPr="00905916">
        <w:rPr>
          <w:rFonts w:asciiTheme="majorBidi" w:hAnsiTheme="majorBidi" w:cstheme="majorBidi"/>
          <w:b/>
        </w:rPr>
        <w:t>–</w:t>
      </w:r>
      <w:r w:rsidRPr="00905916">
        <w:rPr>
          <w:rFonts w:asciiTheme="majorBidi" w:hAnsiTheme="majorBidi" w:cstheme="majorBidi"/>
          <w:b/>
          <w:spacing w:val="-6"/>
        </w:rPr>
        <w:t xml:space="preserve"> </w:t>
      </w:r>
      <w:r w:rsidRPr="00905916">
        <w:rPr>
          <w:rFonts w:asciiTheme="majorBidi" w:hAnsiTheme="majorBidi" w:cstheme="majorBidi"/>
          <w:b/>
        </w:rPr>
        <w:t>14</w:t>
      </w:r>
      <w:r w:rsidRPr="00905916">
        <w:rPr>
          <w:rFonts w:asciiTheme="majorBidi" w:hAnsiTheme="majorBidi" w:cstheme="majorBidi"/>
          <w:b/>
          <w:spacing w:val="-6"/>
        </w:rPr>
        <w:t xml:space="preserve"> del </w:t>
      </w:r>
      <w:r w:rsidRPr="00905916">
        <w:rPr>
          <w:rFonts w:asciiTheme="majorBidi" w:hAnsiTheme="majorBidi" w:cstheme="majorBidi"/>
          <w:b/>
        </w:rPr>
        <w:t>Regolamento</w:t>
      </w:r>
      <w:r w:rsidRPr="00905916">
        <w:rPr>
          <w:rFonts w:asciiTheme="majorBidi" w:hAnsiTheme="majorBidi" w:cstheme="majorBidi"/>
          <w:b/>
          <w:spacing w:val="-8"/>
        </w:rPr>
        <w:t xml:space="preserve"> </w:t>
      </w:r>
      <w:r w:rsidRPr="00905916">
        <w:rPr>
          <w:rFonts w:asciiTheme="majorBidi" w:hAnsiTheme="majorBidi" w:cstheme="majorBidi"/>
          <w:b/>
        </w:rPr>
        <w:t>Europeo</w:t>
      </w:r>
      <w:r w:rsidRPr="00905916">
        <w:rPr>
          <w:rFonts w:asciiTheme="majorBidi" w:hAnsiTheme="majorBidi" w:cstheme="majorBidi"/>
          <w:b/>
          <w:spacing w:val="-6"/>
        </w:rPr>
        <w:t xml:space="preserve"> </w:t>
      </w:r>
      <w:r w:rsidRPr="00905916">
        <w:rPr>
          <w:rFonts w:asciiTheme="majorBidi" w:hAnsiTheme="majorBidi" w:cstheme="majorBidi"/>
          <w:b/>
          <w:spacing w:val="-2"/>
        </w:rPr>
        <w:t xml:space="preserve">n. </w:t>
      </w:r>
      <w:r w:rsidRPr="00905916">
        <w:rPr>
          <w:rFonts w:asciiTheme="majorBidi" w:hAnsiTheme="majorBidi" w:cstheme="majorBidi"/>
          <w:b/>
          <w:spacing w:val="-3"/>
        </w:rPr>
        <w:t xml:space="preserve"> </w:t>
      </w:r>
      <w:r w:rsidRPr="00905916">
        <w:rPr>
          <w:rFonts w:asciiTheme="majorBidi" w:hAnsiTheme="majorBidi" w:cstheme="majorBidi"/>
          <w:b/>
        </w:rPr>
        <w:t>679/2016</w:t>
      </w:r>
    </w:p>
    <w:p w14:paraId="3FDFF55B" w14:textId="77777777" w:rsidR="009809AB" w:rsidRPr="00430904" w:rsidRDefault="009809AB" w:rsidP="009809AB">
      <w:pPr>
        <w:pStyle w:val="Corpotesto"/>
        <w:spacing w:before="3"/>
        <w:jc w:val="center"/>
        <w:rPr>
          <w:rFonts w:asciiTheme="majorBidi" w:hAnsiTheme="majorBidi" w:cstheme="majorBidi"/>
          <w:b/>
          <w:sz w:val="18"/>
          <w:szCs w:val="18"/>
        </w:rPr>
      </w:pPr>
    </w:p>
    <w:p w14:paraId="0DD470B7" w14:textId="77777777" w:rsidR="009809AB" w:rsidRPr="00905916" w:rsidRDefault="009809AB" w:rsidP="009809AB">
      <w:pPr>
        <w:pStyle w:val="Corpotesto"/>
        <w:jc w:val="center"/>
        <w:rPr>
          <w:rFonts w:asciiTheme="majorBidi" w:hAnsiTheme="majorBidi" w:cstheme="majorBidi"/>
          <w:b/>
          <w:sz w:val="21"/>
          <w:szCs w:val="21"/>
        </w:rPr>
      </w:pPr>
    </w:p>
    <w:p w14:paraId="29F4C8FD" w14:textId="77777777" w:rsidR="009809AB" w:rsidRPr="00905916" w:rsidRDefault="009809AB" w:rsidP="009809AB">
      <w:pPr>
        <w:pStyle w:val="Corpotesto"/>
        <w:spacing w:before="51"/>
        <w:ind w:right="114"/>
        <w:rPr>
          <w:rFonts w:asciiTheme="majorBidi" w:hAnsiTheme="majorBidi" w:cstheme="majorBidi"/>
          <w:sz w:val="21"/>
          <w:szCs w:val="21"/>
        </w:rPr>
      </w:pPr>
      <w:r w:rsidRPr="00905916">
        <w:rPr>
          <w:rFonts w:asciiTheme="majorBidi" w:hAnsiTheme="majorBidi" w:cstheme="majorBidi"/>
          <w:sz w:val="21"/>
          <w:szCs w:val="21"/>
        </w:rPr>
        <w:t>In osservanza al Regolamento Europeo n. 679/16 (il “GDPR”), Le forniamo le dovute informazioni in merito al trattamento dei dati personali da Lei forniti (i “Dati Personali”).</w:t>
      </w:r>
    </w:p>
    <w:p w14:paraId="2ECF67B4" w14:textId="77777777" w:rsidR="009809AB" w:rsidRPr="00905916" w:rsidRDefault="009809AB" w:rsidP="009809AB">
      <w:pPr>
        <w:pStyle w:val="Corpotesto"/>
        <w:spacing w:before="1"/>
        <w:ind w:right="111"/>
        <w:rPr>
          <w:rFonts w:asciiTheme="majorBidi" w:hAnsiTheme="majorBidi" w:cstheme="majorBidi"/>
          <w:sz w:val="21"/>
          <w:szCs w:val="21"/>
        </w:rPr>
      </w:pPr>
      <w:r w:rsidRPr="00905916">
        <w:rPr>
          <w:rFonts w:asciiTheme="majorBidi" w:hAnsiTheme="majorBidi" w:cstheme="majorBidi"/>
          <w:sz w:val="21"/>
          <w:szCs w:val="21"/>
        </w:rPr>
        <w:t xml:space="preserve">L’Ordine dei Medici Chirurghi e degli Odontoiatri della provincia di </w:t>
      </w:r>
      <w:r w:rsidRPr="00905916">
        <w:rPr>
          <w:rFonts w:asciiTheme="majorBidi" w:hAnsiTheme="majorBidi" w:cstheme="majorBidi"/>
          <w:b/>
          <w:sz w:val="21"/>
          <w:szCs w:val="21"/>
        </w:rPr>
        <w:t xml:space="preserve">Biella </w:t>
      </w:r>
      <w:r w:rsidRPr="00905916">
        <w:rPr>
          <w:rFonts w:asciiTheme="majorBidi" w:hAnsiTheme="majorBidi" w:cstheme="majorBidi"/>
          <w:bCs/>
          <w:sz w:val="21"/>
          <w:szCs w:val="21"/>
        </w:rPr>
        <w:t>(“</w:t>
      </w:r>
      <w:r w:rsidRPr="00905916">
        <w:rPr>
          <w:rFonts w:asciiTheme="majorBidi" w:hAnsiTheme="majorBidi" w:cstheme="majorBidi"/>
          <w:sz w:val="21"/>
          <w:szCs w:val="21"/>
        </w:rPr>
        <w:t>l’Ordine”)</w:t>
      </w:r>
      <w:r w:rsidRPr="00905916">
        <w:rPr>
          <w:rFonts w:asciiTheme="majorBidi" w:hAnsiTheme="majorBidi" w:cstheme="majorBidi"/>
          <w:b/>
          <w:sz w:val="21"/>
          <w:szCs w:val="21"/>
        </w:rPr>
        <w:t xml:space="preserve"> </w:t>
      </w:r>
      <w:r w:rsidRPr="00905916">
        <w:rPr>
          <w:rFonts w:asciiTheme="majorBidi" w:hAnsiTheme="majorBidi" w:cstheme="majorBidi"/>
          <w:sz w:val="21"/>
          <w:szCs w:val="21"/>
        </w:rPr>
        <w:t>si impegna sin d’ora a rendere chiare, trasparenti e pertinenti le modalità di trattamento dei Dati Personali dei propri iscritti e la loro conservazione in maniera da garantirne un’adeguata sicurezza.</w:t>
      </w:r>
    </w:p>
    <w:p w14:paraId="65CA3D67" w14:textId="77777777" w:rsidR="009809AB" w:rsidRPr="00905916" w:rsidRDefault="009809AB" w:rsidP="009809AB">
      <w:pPr>
        <w:rPr>
          <w:b/>
          <w:bCs/>
        </w:rPr>
      </w:pPr>
    </w:p>
    <w:p w14:paraId="1AA29088" w14:textId="77777777" w:rsidR="009809AB" w:rsidRPr="00905916" w:rsidRDefault="009809AB" w:rsidP="009809AB">
      <w:pPr>
        <w:rPr>
          <w:b/>
          <w:bCs/>
          <w:spacing w:val="-2"/>
          <w:sz w:val="21"/>
          <w:szCs w:val="21"/>
        </w:rPr>
      </w:pPr>
      <w:r w:rsidRPr="00905916">
        <w:rPr>
          <w:b/>
          <w:bCs/>
          <w:sz w:val="21"/>
          <w:szCs w:val="21"/>
        </w:rPr>
        <w:t>Chi</w:t>
      </w:r>
      <w:r w:rsidRPr="00905916">
        <w:rPr>
          <w:b/>
          <w:bCs/>
          <w:spacing w:val="-3"/>
          <w:sz w:val="21"/>
          <w:szCs w:val="21"/>
        </w:rPr>
        <w:t xml:space="preserve"> </w:t>
      </w:r>
      <w:r w:rsidRPr="00905916">
        <w:rPr>
          <w:b/>
          <w:bCs/>
          <w:sz w:val="21"/>
          <w:szCs w:val="21"/>
        </w:rPr>
        <w:t>siamo</w:t>
      </w:r>
      <w:r w:rsidRPr="00905916">
        <w:rPr>
          <w:b/>
          <w:bCs/>
          <w:spacing w:val="-1"/>
          <w:sz w:val="21"/>
          <w:szCs w:val="21"/>
        </w:rPr>
        <w:t xml:space="preserve"> </w:t>
      </w:r>
      <w:r w:rsidRPr="00905916">
        <w:rPr>
          <w:b/>
          <w:bCs/>
          <w:sz w:val="21"/>
          <w:szCs w:val="21"/>
        </w:rPr>
        <w:t>e</w:t>
      </w:r>
      <w:r w:rsidRPr="00905916">
        <w:rPr>
          <w:b/>
          <w:bCs/>
          <w:spacing w:val="-2"/>
          <w:sz w:val="21"/>
          <w:szCs w:val="21"/>
        </w:rPr>
        <w:t xml:space="preserve"> </w:t>
      </w:r>
      <w:r w:rsidRPr="00905916">
        <w:rPr>
          <w:b/>
          <w:bCs/>
          <w:sz w:val="21"/>
          <w:szCs w:val="21"/>
        </w:rPr>
        <w:t>a</w:t>
      </w:r>
      <w:r w:rsidRPr="00905916">
        <w:rPr>
          <w:b/>
          <w:bCs/>
          <w:spacing w:val="-1"/>
          <w:sz w:val="21"/>
          <w:szCs w:val="21"/>
        </w:rPr>
        <w:t xml:space="preserve"> </w:t>
      </w:r>
      <w:r w:rsidRPr="00905916">
        <w:rPr>
          <w:b/>
          <w:bCs/>
          <w:sz w:val="21"/>
          <w:szCs w:val="21"/>
        </w:rPr>
        <w:t>chi</w:t>
      </w:r>
      <w:r w:rsidRPr="00905916">
        <w:rPr>
          <w:b/>
          <w:bCs/>
          <w:spacing w:val="-1"/>
          <w:sz w:val="21"/>
          <w:szCs w:val="21"/>
        </w:rPr>
        <w:t xml:space="preserve"> </w:t>
      </w:r>
      <w:r w:rsidRPr="00905916">
        <w:rPr>
          <w:b/>
          <w:bCs/>
          <w:sz w:val="21"/>
          <w:szCs w:val="21"/>
        </w:rPr>
        <w:t>ci</w:t>
      </w:r>
      <w:r w:rsidRPr="00905916">
        <w:rPr>
          <w:b/>
          <w:bCs/>
          <w:spacing w:val="-3"/>
          <w:sz w:val="21"/>
          <w:szCs w:val="21"/>
        </w:rPr>
        <w:t xml:space="preserve"> </w:t>
      </w:r>
      <w:r w:rsidRPr="00905916">
        <w:rPr>
          <w:b/>
          <w:bCs/>
          <w:sz w:val="21"/>
          <w:szCs w:val="21"/>
        </w:rPr>
        <w:t>si</w:t>
      </w:r>
      <w:r w:rsidRPr="00905916">
        <w:rPr>
          <w:b/>
          <w:bCs/>
          <w:spacing w:val="-1"/>
          <w:sz w:val="21"/>
          <w:szCs w:val="21"/>
        </w:rPr>
        <w:t xml:space="preserve"> </w:t>
      </w:r>
      <w:r w:rsidRPr="00905916">
        <w:rPr>
          <w:b/>
          <w:bCs/>
          <w:sz w:val="21"/>
          <w:szCs w:val="21"/>
        </w:rPr>
        <w:t>può</w:t>
      </w:r>
      <w:r w:rsidRPr="00905916">
        <w:rPr>
          <w:b/>
          <w:bCs/>
          <w:spacing w:val="-3"/>
          <w:sz w:val="21"/>
          <w:szCs w:val="21"/>
        </w:rPr>
        <w:t xml:space="preserve"> </w:t>
      </w:r>
      <w:r w:rsidRPr="00905916">
        <w:rPr>
          <w:b/>
          <w:bCs/>
          <w:spacing w:val="-2"/>
          <w:sz w:val="21"/>
          <w:szCs w:val="21"/>
        </w:rPr>
        <w:t>rivolgere</w:t>
      </w:r>
    </w:p>
    <w:p w14:paraId="698F6B66" w14:textId="77777777" w:rsidR="009809AB" w:rsidRPr="00905916" w:rsidRDefault="009809AB" w:rsidP="009809AB">
      <w:pPr>
        <w:pStyle w:val="Titolo1"/>
        <w:rPr>
          <w:rFonts w:asciiTheme="majorBidi" w:hAnsiTheme="majorBidi" w:cstheme="majorBidi"/>
          <w:sz w:val="21"/>
          <w:szCs w:val="21"/>
        </w:rPr>
      </w:pPr>
    </w:p>
    <w:p w14:paraId="3E181886" w14:textId="77777777" w:rsidR="009809AB" w:rsidRPr="00905916" w:rsidRDefault="009809AB" w:rsidP="009809AB">
      <w:pPr>
        <w:pStyle w:val="Corpotesto"/>
        <w:spacing w:before="1"/>
        <w:ind w:right="105"/>
        <w:rPr>
          <w:rFonts w:asciiTheme="majorBidi" w:hAnsiTheme="majorBidi" w:cstheme="majorBidi"/>
          <w:sz w:val="21"/>
          <w:szCs w:val="21"/>
        </w:rPr>
      </w:pPr>
      <w:r w:rsidRPr="00905916">
        <w:rPr>
          <w:rFonts w:asciiTheme="majorBidi" w:hAnsiTheme="majorBidi" w:cstheme="majorBidi"/>
          <w:b/>
          <w:sz w:val="21"/>
          <w:szCs w:val="21"/>
        </w:rPr>
        <w:t>Titolare</w:t>
      </w:r>
      <w:r w:rsidRPr="00905916">
        <w:rPr>
          <w:rFonts w:asciiTheme="majorBidi" w:hAnsiTheme="majorBidi" w:cstheme="majorBidi"/>
          <w:b/>
          <w:spacing w:val="36"/>
          <w:sz w:val="21"/>
          <w:szCs w:val="21"/>
        </w:rPr>
        <w:t xml:space="preserve"> </w:t>
      </w:r>
      <w:r w:rsidRPr="00905916">
        <w:rPr>
          <w:rFonts w:asciiTheme="majorBidi" w:hAnsiTheme="majorBidi" w:cstheme="majorBidi"/>
          <w:b/>
          <w:sz w:val="21"/>
          <w:szCs w:val="21"/>
        </w:rPr>
        <w:t>del</w:t>
      </w:r>
      <w:r w:rsidRPr="00905916">
        <w:rPr>
          <w:rFonts w:asciiTheme="majorBidi" w:hAnsiTheme="majorBidi" w:cstheme="majorBidi"/>
          <w:b/>
          <w:spacing w:val="37"/>
          <w:sz w:val="21"/>
          <w:szCs w:val="21"/>
        </w:rPr>
        <w:t xml:space="preserve"> </w:t>
      </w:r>
      <w:r w:rsidRPr="00905916">
        <w:rPr>
          <w:rFonts w:asciiTheme="majorBidi" w:hAnsiTheme="majorBidi" w:cstheme="majorBidi"/>
          <w:b/>
          <w:sz w:val="21"/>
          <w:szCs w:val="21"/>
        </w:rPr>
        <w:t>Trattamento</w:t>
      </w:r>
      <w:r w:rsidRPr="00905916">
        <w:rPr>
          <w:rFonts w:asciiTheme="majorBidi" w:hAnsiTheme="majorBidi" w:cstheme="majorBidi"/>
          <w:b/>
          <w:spacing w:val="35"/>
          <w:sz w:val="21"/>
          <w:szCs w:val="21"/>
        </w:rPr>
        <w:t xml:space="preserve"> </w:t>
      </w:r>
      <w:r w:rsidRPr="00905916">
        <w:rPr>
          <w:rFonts w:asciiTheme="majorBidi" w:hAnsiTheme="majorBidi" w:cstheme="majorBidi"/>
          <w:b/>
          <w:sz w:val="21"/>
          <w:szCs w:val="21"/>
        </w:rPr>
        <w:t>dei</w:t>
      </w:r>
      <w:r w:rsidRPr="00905916">
        <w:rPr>
          <w:rFonts w:asciiTheme="majorBidi" w:hAnsiTheme="majorBidi" w:cstheme="majorBidi"/>
          <w:b/>
          <w:spacing w:val="36"/>
          <w:sz w:val="21"/>
          <w:szCs w:val="21"/>
        </w:rPr>
        <w:t xml:space="preserve"> </w:t>
      </w:r>
      <w:r w:rsidRPr="00905916">
        <w:rPr>
          <w:rFonts w:asciiTheme="majorBidi" w:hAnsiTheme="majorBidi" w:cstheme="majorBidi"/>
          <w:b/>
          <w:sz w:val="21"/>
          <w:szCs w:val="21"/>
        </w:rPr>
        <w:t>dati</w:t>
      </w:r>
      <w:r w:rsidRPr="00905916">
        <w:rPr>
          <w:rFonts w:asciiTheme="majorBidi" w:hAnsiTheme="majorBidi" w:cstheme="majorBidi"/>
          <w:b/>
          <w:spacing w:val="36"/>
          <w:sz w:val="21"/>
          <w:szCs w:val="21"/>
        </w:rPr>
        <w:t xml:space="preserve"> </w:t>
      </w:r>
      <w:r w:rsidRPr="00905916">
        <w:rPr>
          <w:rFonts w:asciiTheme="majorBidi" w:hAnsiTheme="majorBidi" w:cstheme="majorBidi"/>
          <w:b/>
          <w:sz w:val="21"/>
          <w:szCs w:val="21"/>
        </w:rPr>
        <w:t>personali</w:t>
      </w:r>
      <w:r w:rsidRPr="00905916">
        <w:rPr>
          <w:rFonts w:asciiTheme="majorBidi" w:hAnsiTheme="majorBidi" w:cstheme="majorBidi"/>
          <w:b/>
          <w:spacing w:val="40"/>
          <w:sz w:val="21"/>
          <w:szCs w:val="21"/>
        </w:rPr>
        <w:t xml:space="preserve"> </w:t>
      </w:r>
      <w:r w:rsidRPr="00905916">
        <w:rPr>
          <w:rFonts w:asciiTheme="majorBidi" w:hAnsiTheme="majorBidi" w:cstheme="majorBidi"/>
          <w:sz w:val="21"/>
          <w:szCs w:val="21"/>
        </w:rPr>
        <w:t>è</w:t>
      </w:r>
      <w:r w:rsidRPr="00905916">
        <w:rPr>
          <w:rFonts w:asciiTheme="majorBidi" w:hAnsiTheme="majorBidi" w:cstheme="majorBidi"/>
          <w:spacing w:val="36"/>
          <w:sz w:val="21"/>
          <w:szCs w:val="21"/>
        </w:rPr>
        <w:t xml:space="preserve"> </w:t>
      </w:r>
      <w:r w:rsidRPr="00905916">
        <w:rPr>
          <w:rFonts w:asciiTheme="majorBidi" w:hAnsiTheme="majorBidi" w:cstheme="majorBidi"/>
          <w:sz w:val="21"/>
          <w:szCs w:val="21"/>
        </w:rPr>
        <w:t>l’Ordine</w:t>
      </w:r>
      <w:r w:rsidRPr="00905916">
        <w:rPr>
          <w:rFonts w:asciiTheme="majorBidi" w:hAnsiTheme="majorBidi" w:cstheme="majorBidi"/>
          <w:spacing w:val="34"/>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36"/>
          <w:sz w:val="21"/>
          <w:szCs w:val="21"/>
        </w:rPr>
        <w:t xml:space="preserve"> </w:t>
      </w:r>
      <w:r w:rsidRPr="00905916">
        <w:rPr>
          <w:rFonts w:asciiTheme="majorBidi" w:hAnsiTheme="majorBidi" w:cstheme="majorBidi"/>
          <w:sz w:val="21"/>
          <w:szCs w:val="21"/>
        </w:rPr>
        <w:t>Medici</w:t>
      </w:r>
      <w:r w:rsidRPr="00905916">
        <w:rPr>
          <w:rFonts w:asciiTheme="majorBidi" w:hAnsiTheme="majorBidi" w:cstheme="majorBidi"/>
          <w:spacing w:val="38"/>
          <w:sz w:val="21"/>
          <w:szCs w:val="21"/>
        </w:rPr>
        <w:t xml:space="preserve"> </w:t>
      </w:r>
      <w:r w:rsidRPr="00905916">
        <w:rPr>
          <w:rFonts w:asciiTheme="majorBidi" w:hAnsiTheme="majorBidi" w:cstheme="majorBidi"/>
          <w:sz w:val="21"/>
          <w:szCs w:val="21"/>
        </w:rPr>
        <w:t>Chirurghi</w:t>
      </w:r>
      <w:r w:rsidRPr="00905916">
        <w:rPr>
          <w:rFonts w:asciiTheme="majorBidi" w:hAnsiTheme="majorBidi" w:cstheme="majorBidi"/>
          <w:spacing w:val="35"/>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36"/>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4"/>
          <w:sz w:val="21"/>
          <w:szCs w:val="21"/>
        </w:rPr>
        <w:t xml:space="preserve"> </w:t>
      </w:r>
      <w:r w:rsidRPr="00905916">
        <w:rPr>
          <w:rFonts w:asciiTheme="majorBidi" w:hAnsiTheme="majorBidi" w:cstheme="majorBidi"/>
          <w:sz w:val="21"/>
          <w:szCs w:val="21"/>
        </w:rPr>
        <w:t>Odontoiatri</w:t>
      </w:r>
      <w:r w:rsidRPr="00905916">
        <w:rPr>
          <w:rFonts w:asciiTheme="majorBidi" w:hAnsiTheme="majorBidi" w:cstheme="majorBidi"/>
          <w:spacing w:val="34"/>
          <w:sz w:val="21"/>
          <w:szCs w:val="21"/>
        </w:rPr>
        <w:t xml:space="preserve"> </w:t>
      </w:r>
      <w:r w:rsidRPr="00905916">
        <w:rPr>
          <w:rFonts w:asciiTheme="majorBidi" w:hAnsiTheme="majorBidi" w:cstheme="majorBidi"/>
          <w:sz w:val="21"/>
          <w:szCs w:val="21"/>
        </w:rPr>
        <w:t xml:space="preserve">della provincia di </w:t>
      </w:r>
      <w:r w:rsidRPr="00905916">
        <w:rPr>
          <w:rFonts w:asciiTheme="majorBidi" w:hAnsiTheme="majorBidi" w:cstheme="majorBidi"/>
          <w:b/>
          <w:sz w:val="21"/>
          <w:szCs w:val="21"/>
        </w:rPr>
        <w:t>Biella,</w:t>
      </w:r>
      <w:r w:rsidRPr="00905916">
        <w:rPr>
          <w:rFonts w:asciiTheme="majorBidi" w:hAnsiTheme="majorBidi" w:cstheme="majorBidi"/>
          <w:sz w:val="21"/>
          <w:szCs w:val="21"/>
        </w:rPr>
        <w:t xml:space="preserve"> Ente di diritto pubblico, ricostituito con D.L.C.P.S. 13/9/1946 n. 233 per la disciplina dell'esercizio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professione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Medica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seguito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Legge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24/7/1985</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n.</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409,</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che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ha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istituito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 xml:space="preserve">la professione sanitaria di Odontoiatria, l'Ordine ha esteso la propria competenza anche agli Odontoiatri. La sede legale del Titolare del Trattamento è in Via dei Ponderanesi 2 – 13875 Ponderano </w:t>
      </w:r>
      <w:r w:rsidRPr="00905916">
        <w:rPr>
          <w:rFonts w:asciiTheme="majorBidi" w:hAnsiTheme="majorBidi" w:cstheme="majorBidi"/>
          <w:bCs/>
          <w:sz w:val="21"/>
          <w:szCs w:val="21"/>
        </w:rPr>
        <w:t>(BI).</w:t>
      </w:r>
    </w:p>
    <w:p w14:paraId="3D7198CF" w14:textId="77777777" w:rsidR="009809AB" w:rsidRPr="00905916" w:rsidRDefault="009809AB" w:rsidP="009809AB">
      <w:pPr>
        <w:spacing w:before="1"/>
        <w:ind w:left="112" w:right="1017"/>
        <w:rPr>
          <w:rFonts w:asciiTheme="majorBidi" w:hAnsiTheme="majorBidi" w:cstheme="majorBidi"/>
          <w:b/>
          <w:color w:val="0000FF"/>
          <w:sz w:val="21"/>
          <w:szCs w:val="21"/>
          <w:u w:val="single" w:color="0000FF"/>
        </w:rPr>
      </w:pPr>
      <w:r w:rsidRPr="00905916">
        <w:rPr>
          <w:rFonts w:asciiTheme="majorBidi" w:hAnsiTheme="majorBidi" w:cstheme="majorBidi"/>
          <w:b/>
          <w:sz w:val="21"/>
          <w:szCs w:val="21"/>
        </w:rPr>
        <w:t>Indirizzi</w:t>
      </w:r>
      <w:r w:rsidRPr="00905916">
        <w:rPr>
          <w:rFonts w:asciiTheme="majorBidi" w:hAnsiTheme="majorBidi" w:cstheme="majorBidi"/>
          <w:b/>
          <w:spacing w:val="-5"/>
          <w:sz w:val="21"/>
          <w:szCs w:val="21"/>
        </w:rPr>
        <w:t xml:space="preserve"> </w:t>
      </w:r>
      <w:r w:rsidRPr="00905916">
        <w:rPr>
          <w:rFonts w:asciiTheme="majorBidi" w:hAnsiTheme="majorBidi" w:cstheme="majorBidi"/>
          <w:b/>
          <w:sz w:val="21"/>
          <w:szCs w:val="21"/>
        </w:rPr>
        <w:t>e-</w:t>
      </w:r>
      <w:r w:rsidRPr="00905916">
        <w:rPr>
          <w:rFonts w:asciiTheme="majorBidi" w:hAnsiTheme="majorBidi" w:cstheme="majorBidi"/>
          <w:b/>
          <w:spacing w:val="-7"/>
          <w:sz w:val="21"/>
          <w:szCs w:val="21"/>
        </w:rPr>
        <w:t xml:space="preserve"> </w:t>
      </w:r>
      <w:r w:rsidRPr="00905916">
        <w:rPr>
          <w:rFonts w:asciiTheme="majorBidi" w:hAnsiTheme="majorBidi" w:cstheme="majorBidi"/>
          <w:b/>
          <w:sz w:val="21"/>
          <w:szCs w:val="21"/>
        </w:rPr>
        <w:t>mail</w:t>
      </w:r>
      <w:r w:rsidRPr="00905916">
        <w:rPr>
          <w:rFonts w:asciiTheme="majorBidi" w:hAnsiTheme="majorBidi" w:cstheme="majorBidi"/>
          <w:b/>
          <w:spacing w:val="-6"/>
          <w:sz w:val="21"/>
          <w:szCs w:val="21"/>
        </w:rPr>
        <w:t xml:space="preserve"> </w:t>
      </w:r>
      <w:r w:rsidRPr="00905916">
        <w:rPr>
          <w:rFonts w:asciiTheme="majorBidi" w:hAnsiTheme="majorBidi" w:cstheme="majorBidi"/>
          <w:b/>
          <w:sz w:val="21"/>
          <w:szCs w:val="21"/>
        </w:rPr>
        <w:t>di</w:t>
      </w:r>
      <w:r w:rsidRPr="00905916">
        <w:rPr>
          <w:rFonts w:asciiTheme="majorBidi" w:hAnsiTheme="majorBidi" w:cstheme="majorBidi"/>
          <w:b/>
          <w:spacing w:val="-4"/>
          <w:sz w:val="21"/>
          <w:szCs w:val="21"/>
        </w:rPr>
        <w:t xml:space="preserve"> </w:t>
      </w:r>
      <w:r w:rsidRPr="00905916">
        <w:rPr>
          <w:rFonts w:asciiTheme="majorBidi" w:hAnsiTheme="majorBidi" w:cstheme="majorBidi"/>
          <w:b/>
          <w:sz w:val="21"/>
          <w:szCs w:val="21"/>
        </w:rPr>
        <w:t>contatto</w:t>
      </w:r>
      <w:r w:rsidRPr="00905916">
        <w:rPr>
          <w:rFonts w:asciiTheme="majorBidi" w:hAnsiTheme="majorBidi" w:cstheme="majorBidi"/>
          <w:b/>
          <w:spacing w:val="-2"/>
          <w:sz w:val="21"/>
          <w:szCs w:val="21"/>
        </w:rPr>
        <w:t xml:space="preserve"> </w:t>
      </w:r>
      <w:hyperlink r:id="rId7" w:history="1">
        <w:r w:rsidRPr="00905916">
          <w:rPr>
            <w:rStyle w:val="Collegamentoipertestuale"/>
            <w:rFonts w:asciiTheme="majorBidi" w:hAnsiTheme="majorBidi" w:cstheme="majorBidi"/>
            <w:sz w:val="21"/>
            <w:szCs w:val="21"/>
          </w:rPr>
          <w:t>segreteria@ordinemedicibiella.it</w:t>
        </w:r>
      </w:hyperlink>
      <w:r w:rsidRPr="00905916">
        <w:rPr>
          <w:rFonts w:asciiTheme="majorBidi" w:hAnsiTheme="majorBidi" w:cstheme="majorBidi"/>
          <w:sz w:val="21"/>
          <w:szCs w:val="21"/>
        </w:rPr>
        <w:t xml:space="preserve">  pec </w:t>
      </w:r>
      <w:hyperlink r:id="rId8" w:history="1">
        <w:r w:rsidRPr="00905916">
          <w:rPr>
            <w:rStyle w:val="Collegamentoipertestuale"/>
            <w:rFonts w:asciiTheme="majorBidi" w:hAnsiTheme="majorBidi" w:cstheme="majorBidi"/>
            <w:sz w:val="21"/>
            <w:szCs w:val="21"/>
          </w:rPr>
          <w:t>segreteria.bi@pec.omceo.it</w:t>
        </w:r>
      </w:hyperlink>
    </w:p>
    <w:p w14:paraId="4A0005A8" w14:textId="77777777" w:rsidR="009809AB" w:rsidRPr="00905916" w:rsidRDefault="009809AB" w:rsidP="009809AB">
      <w:pPr>
        <w:pStyle w:val="Corpotesto"/>
        <w:spacing w:before="1"/>
        <w:ind w:right="108"/>
        <w:rPr>
          <w:rFonts w:asciiTheme="majorBidi" w:hAnsiTheme="majorBidi" w:cstheme="majorBidi"/>
          <w:b/>
          <w:bCs/>
          <w:sz w:val="21"/>
          <w:szCs w:val="21"/>
        </w:rPr>
      </w:pPr>
      <w:r w:rsidRPr="00905916">
        <w:rPr>
          <w:rFonts w:asciiTheme="majorBidi" w:hAnsiTheme="majorBidi" w:cstheme="majorBidi"/>
          <w:sz w:val="21"/>
          <w:szCs w:val="21"/>
        </w:rPr>
        <w:t>Il Titolare del Trattamento ha individuato e nominato, a norma dell’articolo 37 GDPR, il Responsabile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protezione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c.d.</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“Data</w:t>
      </w:r>
      <w:r w:rsidRPr="00905916">
        <w:rPr>
          <w:rFonts w:asciiTheme="majorBidi" w:hAnsiTheme="majorBidi" w:cstheme="majorBidi"/>
          <w:spacing w:val="-2"/>
          <w:sz w:val="21"/>
          <w:szCs w:val="21"/>
        </w:rPr>
        <w:t xml:space="preserve"> </w:t>
      </w:r>
      <w:proofErr w:type="spellStart"/>
      <w:r w:rsidRPr="00905916">
        <w:rPr>
          <w:rFonts w:asciiTheme="majorBidi" w:hAnsiTheme="majorBidi" w:cstheme="majorBidi"/>
          <w:sz w:val="21"/>
          <w:szCs w:val="21"/>
        </w:rPr>
        <w:t>Protection</w:t>
      </w:r>
      <w:proofErr w:type="spellEnd"/>
      <w:r w:rsidRPr="00905916">
        <w:rPr>
          <w:rFonts w:asciiTheme="majorBidi" w:hAnsiTheme="majorBidi" w:cstheme="majorBidi"/>
          <w:spacing w:val="-2"/>
          <w:sz w:val="21"/>
          <w:szCs w:val="21"/>
        </w:rPr>
        <w:t xml:space="preserve"> </w:t>
      </w:r>
      <w:proofErr w:type="spellStart"/>
      <w:r w:rsidRPr="00905916">
        <w:rPr>
          <w:rFonts w:asciiTheme="majorBidi" w:hAnsiTheme="majorBidi" w:cstheme="majorBidi"/>
          <w:sz w:val="21"/>
          <w:szCs w:val="21"/>
        </w:rPr>
        <w:t>Officer</w:t>
      </w:r>
      <w:proofErr w:type="spellEnd"/>
      <w:r w:rsidRPr="00905916">
        <w:rPr>
          <w:rFonts w:asciiTheme="majorBidi" w:hAnsiTheme="majorBidi" w:cstheme="majorBidi"/>
          <w:sz w:val="21"/>
          <w:szCs w:val="21"/>
        </w:rPr>
        <w:t>”,</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“DPO”)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cui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di contatto sono forniti con la presente informativa e nella apposita sezione Trasparenza del sito dell’Ordine www.</w:t>
      </w:r>
      <w:r w:rsidRPr="00905916">
        <w:rPr>
          <w:sz w:val="21"/>
          <w:szCs w:val="21"/>
        </w:rPr>
        <w:t xml:space="preserve"> </w:t>
      </w:r>
      <w:hyperlink r:id="rId9" w:history="1">
        <w:r w:rsidRPr="00905916">
          <w:rPr>
            <w:rStyle w:val="Collegamentoipertestuale"/>
            <w:rFonts w:asciiTheme="majorBidi" w:hAnsiTheme="majorBidi" w:cstheme="majorBidi"/>
            <w:sz w:val="21"/>
            <w:szCs w:val="21"/>
          </w:rPr>
          <w:t>http://www.ordinemedicibiella.it/s/90031910020/</w:t>
        </w:r>
      </w:hyperlink>
    </w:p>
    <w:p w14:paraId="7DE5CA4E" w14:textId="77777777" w:rsidR="009809AB" w:rsidRPr="00905916" w:rsidRDefault="009809AB" w:rsidP="009809AB">
      <w:pPr>
        <w:pStyle w:val="Corpotesto"/>
        <w:spacing w:before="3"/>
        <w:rPr>
          <w:rFonts w:asciiTheme="majorBidi" w:hAnsiTheme="majorBidi" w:cstheme="majorBidi"/>
          <w:sz w:val="21"/>
          <w:szCs w:val="21"/>
        </w:rPr>
      </w:pPr>
    </w:p>
    <w:p w14:paraId="738F0F17" w14:textId="77777777" w:rsidR="009809AB" w:rsidRPr="00905916" w:rsidRDefault="009809AB" w:rsidP="009809AB">
      <w:pPr>
        <w:rPr>
          <w:b/>
          <w:bCs/>
          <w:sz w:val="21"/>
          <w:szCs w:val="21"/>
        </w:rPr>
      </w:pPr>
      <w:r w:rsidRPr="00905916">
        <w:rPr>
          <w:b/>
          <w:bCs/>
          <w:sz w:val="21"/>
          <w:szCs w:val="21"/>
        </w:rPr>
        <w:t>Dati</w:t>
      </w:r>
      <w:r w:rsidRPr="00905916">
        <w:rPr>
          <w:b/>
          <w:bCs/>
          <w:spacing w:val="-3"/>
          <w:sz w:val="21"/>
          <w:szCs w:val="21"/>
        </w:rPr>
        <w:t xml:space="preserve"> </w:t>
      </w:r>
      <w:r w:rsidRPr="00905916">
        <w:rPr>
          <w:b/>
          <w:bCs/>
          <w:sz w:val="21"/>
          <w:szCs w:val="21"/>
        </w:rPr>
        <w:t>forniti</w:t>
      </w:r>
      <w:r w:rsidRPr="00905916">
        <w:rPr>
          <w:b/>
          <w:bCs/>
          <w:spacing w:val="-4"/>
          <w:sz w:val="21"/>
          <w:szCs w:val="21"/>
        </w:rPr>
        <w:t xml:space="preserve"> </w:t>
      </w:r>
      <w:r w:rsidRPr="00905916">
        <w:rPr>
          <w:b/>
          <w:bCs/>
          <w:sz w:val="21"/>
          <w:szCs w:val="21"/>
        </w:rPr>
        <w:t>dagli</w:t>
      </w:r>
      <w:r w:rsidRPr="00905916">
        <w:rPr>
          <w:b/>
          <w:bCs/>
          <w:spacing w:val="-3"/>
          <w:sz w:val="21"/>
          <w:szCs w:val="21"/>
        </w:rPr>
        <w:t xml:space="preserve"> </w:t>
      </w:r>
      <w:r w:rsidRPr="00905916">
        <w:rPr>
          <w:b/>
          <w:bCs/>
          <w:sz w:val="21"/>
          <w:szCs w:val="21"/>
        </w:rPr>
        <w:t>Iscritti o da altre fonti</w:t>
      </w:r>
      <w:r w:rsidRPr="00905916">
        <w:rPr>
          <w:b/>
          <w:bCs/>
          <w:spacing w:val="-3"/>
          <w:sz w:val="21"/>
          <w:szCs w:val="21"/>
        </w:rPr>
        <w:t xml:space="preserve"> </w:t>
      </w:r>
      <w:r w:rsidRPr="00905916">
        <w:rPr>
          <w:b/>
          <w:bCs/>
          <w:sz w:val="21"/>
          <w:szCs w:val="21"/>
        </w:rPr>
        <w:t>e</w:t>
      </w:r>
      <w:r w:rsidRPr="00905916">
        <w:rPr>
          <w:b/>
          <w:bCs/>
          <w:spacing w:val="-7"/>
          <w:sz w:val="21"/>
          <w:szCs w:val="21"/>
        </w:rPr>
        <w:t xml:space="preserve"> </w:t>
      </w:r>
      <w:r w:rsidRPr="00905916">
        <w:rPr>
          <w:b/>
          <w:bCs/>
          <w:sz w:val="21"/>
          <w:szCs w:val="21"/>
        </w:rPr>
        <w:t>loro</w:t>
      </w:r>
      <w:r w:rsidRPr="00905916">
        <w:rPr>
          <w:b/>
          <w:bCs/>
          <w:spacing w:val="-4"/>
          <w:sz w:val="21"/>
          <w:szCs w:val="21"/>
        </w:rPr>
        <w:t xml:space="preserve"> </w:t>
      </w:r>
      <w:r w:rsidRPr="00905916">
        <w:rPr>
          <w:b/>
          <w:bCs/>
          <w:spacing w:val="-2"/>
          <w:sz w:val="21"/>
          <w:szCs w:val="21"/>
        </w:rPr>
        <w:t>trattamento</w:t>
      </w:r>
    </w:p>
    <w:p w14:paraId="5242CFD4" w14:textId="77777777" w:rsidR="009809AB" w:rsidRPr="00905916" w:rsidRDefault="009809AB" w:rsidP="009809AB">
      <w:pPr>
        <w:pStyle w:val="Corpotesto"/>
        <w:spacing w:before="80"/>
        <w:ind w:right="107"/>
        <w:rPr>
          <w:rFonts w:asciiTheme="majorBidi" w:hAnsiTheme="majorBidi" w:cstheme="majorBidi"/>
          <w:sz w:val="21"/>
          <w:szCs w:val="21"/>
        </w:rPr>
      </w:pPr>
      <w:r w:rsidRPr="00905916">
        <w:rPr>
          <w:rFonts w:asciiTheme="majorBidi" w:hAnsiTheme="majorBidi" w:cstheme="majorBidi"/>
          <w:sz w:val="21"/>
          <w:szCs w:val="21"/>
        </w:rPr>
        <w:t>L’acquisizione da parte del Titolare dei dati richiesti per tutte le pratiche relative al suo profilo professionale è indispensabile per il corretto espletamento delle funzioni istituzionali dell’Ordine.</w:t>
      </w:r>
    </w:p>
    <w:p w14:paraId="682BD633" w14:textId="77777777" w:rsidR="009809AB" w:rsidRPr="00905916" w:rsidRDefault="009809AB" w:rsidP="009809AB">
      <w:pPr>
        <w:pStyle w:val="Corpotesto"/>
        <w:spacing w:before="3" w:line="237" w:lineRule="auto"/>
        <w:ind w:right="108"/>
        <w:rPr>
          <w:rFonts w:asciiTheme="majorBidi" w:hAnsiTheme="majorBidi" w:cstheme="majorBidi"/>
          <w:sz w:val="21"/>
          <w:szCs w:val="21"/>
        </w:rPr>
      </w:pPr>
      <w:r w:rsidRPr="00905916">
        <w:rPr>
          <w:rFonts w:asciiTheme="majorBidi" w:hAnsiTheme="majorBidi" w:cstheme="majorBidi"/>
          <w:sz w:val="21"/>
          <w:szCs w:val="21"/>
        </w:rPr>
        <w:t>L’eventuale diniego potrebbe determinare l’impossibilità di acquisire i dati richiesti e ne impedirà l’iscrizione all’Albo o il mantenimento della stessa.</w:t>
      </w:r>
    </w:p>
    <w:p w14:paraId="74C548BA" w14:textId="77777777" w:rsidR="009809AB" w:rsidRPr="00905916" w:rsidRDefault="009809AB" w:rsidP="009809AB">
      <w:pPr>
        <w:pStyle w:val="Corpotesto"/>
        <w:ind w:right="113"/>
        <w:rPr>
          <w:rFonts w:asciiTheme="majorBidi" w:hAnsiTheme="majorBidi" w:cstheme="majorBidi"/>
          <w:sz w:val="21"/>
          <w:szCs w:val="21"/>
        </w:rPr>
      </w:pPr>
      <w:r w:rsidRPr="00905916">
        <w:rPr>
          <w:rFonts w:asciiTheme="majorBidi" w:hAnsiTheme="majorBidi" w:cstheme="majorBidi"/>
          <w:sz w:val="21"/>
          <w:szCs w:val="21"/>
        </w:rPr>
        <w:t>L’Ordine potrebbe provvedere alla acquisizione di ulteriori dati, presso enti o organismi pubblici o autorità pubbliche allorché siano indispensabili per il conseguimento dei fini istituzionali.</w:t>
      </w:r>
    </w:p>
    <w:p w14:paraId="4F83FE7B" w14:textId="77777777" w:rsidR="009809AB" w:rsidRPr="00905916" w:rsidRDefault="009809AB" w:rsidP="009809AB">
      <w:pPr>
        <w:pStyle w:val="Corpotesto"/>
        <w:spacing w:before="1"/>
        <w:rPr>
          <w:rFonts w:asciiTheme="majorBidi" w:hAnsiTheme="majorBidi" w:cstheme="majorBidi"/>
          <w:sz w:val="21"/>
          <w:szCs w:val="21"/>
        </w:rPr>
      </w:pPr>
    </w:p>
    <w:p w14:paraId="15C698B7" w14:textId="77777777" w:rsidR="009809AB" w:rsidRPr="00905916" w:rsidRDefault="009809AB" w:rsidP="009809AB">
      <w:pPr>
        <w:pStyle w:val="Corpotesto"/>
        <w:spacing w:before="1"/>
        <w:rPr>
          <w:rFonts w:asciiTheme="majorBidi" w:hAnsiTheme="majorBidi" w:cstheme="majorBidi"/>
          <w:sz w:val="21"/>
          <w:szCs w:val="21"/>
        </w:rPr>
      </w:pPr>
      <w:r w:rsidRPr="00905916">
        <w:rPr>
          <w:rFonts w:asciiTheme="majorBidi" w:hAnsiTheme="majorBidi" w:cstheme="majorBidi"/>
          <w:sz w:val="21"/>
          <w:szCs w:val="21"/>
        </w:rPr>
        <w:t>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trattati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sono</w:t>
      </w:r>
      <w:r w:rsidRPr="00905916">
        <w:rPr>
          <w:rFonts w:asciiTheme="majorBidi" w:hAnsiTheme="majorBidi" w:cstheme="majorBidi"/>
          <w:spacing w:val="-4"/>
          <w:sz w:val="21"/>
          <w:szCs w:val="21"/>
        </w:rPr>
        <w:t xml:space="preserve"> </w:t>
      </w:r>
      <w:r w:rsidRPr="00905916">
        <w:rPr>
          <w:rFonts w:asciiTheme="majorBidi" w:hAnsiTheme="majorBidi" w:cstheme="majorBidi"/>
          <w:spacing w:val="-2"/>
          <w:sz w:val="21"/>
          <w:szCs w:val="21"/>
        </w:rPr>
        <w:t>sinteticamente:</w:t>
      </w:r>
    </w:p>
    <w:p w14:paraId="7EDD6AC2" w14:textId="77777777" w:rsidR="009809AB" w:rsidRPr="00905916" w:rsidRDefault="009809AB" w:rsidP="009809AB">
      <w:pPr>
        <w:pStyle w:val="Paragrafoelenco"/>
        <w:widowControl w:val="0"/>
        <w:numPr>
          <w:ilvl w:val="0"/>
          <w:numId w:val="14"/>
        </w:numPr>
        <w:tabs>
          <w:tab w:val="left" w:pos="833"/>
          <w:tab w:val="left" w:pos="834"/>
        </w:tabs>
        <w:suppressAutoHyphens w:val="0"/>
        <w:autoSpaceDE w:val="0"/>
        <w:autoSpaceDN w:val="0"/>
        <w:ind w:hanging="361"/>
        <w:contextualSpacing w:val="0"/>
        <w:rPr>
          <w:rFonts w:asciiTheme="majorBidi" w:hAnsiTheme="majorBidi" w:cstheme="majorBidi"/>
          <w:sz w:val="21"/>
          <w:szCs w:val="21"/>
        </w:rPr>
      </w:pPr>
      <w:r w:rsidRPr="00905916">
        <w:rPr>
          <w:rFonts w:asciiTheme="majorBidi" w:hAnsiTheme="majorBidi" w:cstheme="majorBidi"/>
          <w:sz w:val="21"/>
          <w:szCs w:val="21"/>
        </w:rPr>
        <w:t>Dati</w:t>
      </w:r>
      <w:r w:rsidRPr="00905916">
        <w:rPr>
          <w:rFonts w:asciiTheme="majorBidi" w:hAnsiTheme="majorBidi" w:cstheme="majorBidi"/>
          <w:spacing w:val="-9"/>
          <w:sz w:val="21"/>
          <w:szCs w:val="21"/>
        </w:rPr>
        <w:t xml:space="preserve"> </w:t>
      </w:r>
      <w:r w:rsidRPr="00905916">
        <w:rPr>
          <w:rFonts w:asciiTheme="majorBidi" w:hAnsiTheme="majorBidi" w:cstheme="majorBidi"/>
          <w:sz w:val="21"/>
          <w:szCs w:val="21"/>
        </w:rPr>
        <w:t>anagrafici</w:t>
      </w:r>
      <w:r w:rsidRPr="00905916">
        <w:rPr>
          <w:rFonts w:asciiTheme="majorBidi" w:hAnsiTheme="majorBidi" w:cstheme="majorBidi"/>
          <w:spacing w:val="-10"/>
          <w:sz w:val="21"/>
          <w:szCs w:val="21"/>
        </w:rPr>
        <w:t xml:space="preserve"> </w:t>
      </w:r>
      <w:r w:rsidRPr="00905916">
        <w:rPr>
          <w:rFonts w:asciiTheme="majorBidi" w:hAnsiTheme="majorBidi" w:cstheme="majorBidi"/>
          <w:sz w:val="21"/>
          <w:szCs w:val="21"/>
        </w:rPr>
        <w:t>(nascita,</w:t>
      </w:r>
      <w:r w:rsidRPr="00905916">
        <w:rPr>
          <w:rFonts w:asciiTheme="majorBidi" w:hAnsiTheme="majorBidi" w:cstheme="majorBidi"/>
          <w:spacing w:val="-7"/>
          <w:sz w:val="21"/>
          <w:szCs w:val="21"/>
        </w:rPr>
        <w:t xml:space="preserve"> </w:t>
      </w:r>
      <w:r w:rsidRPr="00905916">
        <w:rPr>
          <w:rFonts w:asciiTheme="majorBidi" w:hAnsiTheme="majorBidi" w:cstheme="majorBidi"/>
          <w:sz w:val="21"/>
          <w:szCs w:val="21"/>
        </w:rPr>
        <w:t>residenza/domicilio</w:t>
      </w:r>
      <w:r w:rsidRPr="00905916">
        <w:rPr>
          <w:rFonts w:asciiTheme="majorBidi" w:hAnsiTheme="majorBidi" w:cstheme="majorBidi"/>
          <w:spacing w:val="-9"/>
          <w:sz w:val="21"/>
          <w:szCs w:val="21"/>
        </w:rPr>
        <w:t xml:space="preserve"> </w:t>
      </w:r>
      <w:r w:rsidRPr="00905916">
        <w:rPr>
          <w:rFonts w:asciiTheme="majorBidi" w:hAnsiTheme="majorBidi" w:cstheme="majorBidi"/>
          <w:sz w:val="21"/>
          <w:szCs w:val="21"/>
        </w:rPr>
        <w:t>professionale,</w:t>
      </w:r>
      <w:r w:rsidRPr="00905916">
        <w:rPr>
          <w:rFonts w:asciiTheme="majorBidi" w:hAnsiTheme="majorBidi" w:cstheme="majorBidi"/>
          <w:spacing w:val="-7"/>
          <w:sz w:val="21"/>
          <w:szCs w:val="21"/>
        </w:rPr>
        <w:t xml:space="preserve"> </w:t>
      </w:r>
      <w:r w:rsidRPr="00905916">
        <w:rPr>
          <w:rFonts w:asciiTheme="majorBidi" w:hAnsiTheme="majorBidi" w:cstheme="majorBidi"/>
          <w:sz w:val="21"/>
          <w:szCs w:val="21"/>
        </w:rPr>
        <w:t>cittadinanza,</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codice</w:t>
      </w:r>
      <w:r w:rsidRPr="00905916">
        <w:rPr>
          <w:rFonts w:asciiTheme="majorBidi" w:hAnsiTheme="majorBidi" w:cstheme="majorBidi"/>
          <w:spacing w:val="-6"/>
          <w:sz w:val="21"/>
          <w:szCs w:val="21"/>
        </w:rPr>
        <w:t xml:space="preserve"> </w:t>
      </w:r>
      <w:r w:rsidRPr="00905916">
        <w:rPr>
          <w:rFonts w:asciiTheme="majorBidi" w:hAnsiTheme="majorBidi" w:cstheme="majorBidi"/>
          <w:spacing w:val="-2"/>
          <w:sz w:val="21"/>
          <w:szCs w:val="21"/>
        </w:rPr>
        <w:t>fiscale);</w:t>
      </w:r>
    </w:p>
    <w:p w14:paraId="0F55A338" w14:textId="77777777" w:rsidR="009809AB" w:rsidRPr="00905916" w:rsidRDefault="009809AB" w:rsidP="009809AB">
      <w:pPr>
        <w:pStyle w:val="Paragrafoelenco"/>
        <w:widowControl w:val="0"/>
        <w:numPr>
          <w:ilvl w:val="0"/>
          <w:numId w:val="14"/>
        </w:numPr>
        <w:tabs>
          <w:tab w:val="left" w:pos="833"/>
          <w:tab w:val="left" w:pos="834"/>
        </w:tabs>
        <w:suppressAutoHyphens w:val="0"/>
        <w:autoSpaceDE w:val="0"/>
        <w:autoSpaceDN w:val="0"/>
        <w:spacing w:before="2"/>
        <w:ind w:hanging="361"/>
        <w:contextualSpacing w:val="0"/>
        <w:rPr>
          <w:rFonts w:asciiTheme="majorBidi" w:hAnsiTheme="majorBidi" w:cstheme="majorBidi"/>
          <w:sz w:val="21"/>
          <w:szCs w:val="21"/>
        </w:rPr>
      </w:pPr>
      <w:r w:rsidRPr="00905916">
        <w:rPr>
          <w:rFonts w:asciiTheme="majorBidi" w:hAnsiTheme="majorBidi" w:cstheme="majorBidi"/>
          <w:sz w:val="21"/>
          <w:szCs w:val="21"/>
        </w:rPr>
        <w:t>Dati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recapito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(indirizzi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elettronici,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numeri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telefono)</w:t>
      </w:r>
    </w:p>
    <w:p w14:paraId="63634FDE" w14:textId="77777777" w:rsidR="009809AB" w:rsidRPr="00905916" w:rsidRDefault="009809AB" w:rsidP="009809AB">
      <w:pPr>
        <w:pStyle w:val="Paragrafoelenco"/>
        <w:widowControl w:val="0"/>
        <w:numPr>
          <w:ilvl w:val="0"/>
          <w:numId w:val="14"/>
        </w:numPr>
        <w:tabs>
          <w:tab w:val="left" w:pos="833"/>
          <w:tab w:val="left" w:pos="834"/>
        </w:tabs>
        <w:suppressAutoHyphens w:val="0"/>
        <w:autoSpaceDE w:val="0"/>
        <w:autoSpaceDN w:val="0"/>
        <w:ind w:hanging="361"/>
        <w:contextualSpacing w:val="0"/>
        <w:rPr>
          <w:rFonts w:asciiTheme="majorBidi" w:hAnsiTheme="majorBidi" w:cstheme="majorBidi"/>
          <w:sz w:val="21"/>
          <w:szCs w:val="21"/>
        </w:rPr>
      </w:pP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al</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percorso</w:t>
      </w:r>
      <w:r w:rsidRPr="00905916">
        <w:rPr>
          <w:rFonts w:asciiTheme="majorBidi" w:hAnsiTheme="majorBidi" w:cstheme="majorBidi"/>
          <w:spacing w:val="-7"/>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studio,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abilitazione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alla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professione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qualifica</w:t>
      </w:r>
      <w:r w:rsidRPr="00905916">
        <w:rPr>
          <w:rFonts w:asciiTheme="majorBidi" w:hAnsiTheme="majorBidi" w:cstheme="majorBidi"/>
          <w:spacing w:val="-1"/>
          <w:sz w:val="21"/>
          <w:szCs w:val="21"/>
        </w:rPr>
        <w:t xml:space="preserve"> </w:t>
      </w:r>
      <w:r w:rsidRPr="00905916">
        <w:rPr>
          <w:rFonts w:asciiTheme="majorBidi" w:hAnsiTheme="majorBidi" w:cstheme="majorBidi"/>
          <w:spacing w:val="-2"/>
          <w:sz w:val="21"/>
          <w:szCs w:val="21"/>
        </w:rPr>
        <w:t>professionale;</w:t>
      </w:r>
    </w:p>
    <w:p w14:paraId="73FBDE26" w14:textId="77777777" w:rsidR="009809AB" w:rsidRPr="00905916" w:rsidRDefault="009809AB" w:rsidP="009809AB">
      <w:pPr>
        <w:pStyle w:val="Paragrafoelenco"/>
        <w:widowControl w:val="0"/>
        <w:numPr>
          <w:ilvl w:val="0"/>
          <w:numId w:val="14"/>
        </w:numPr>
        <w:tabs>
          <w:tab w:val="left" w:pos="833"/>
          <w:tab w:val="left" w:pos="834"/>
        </w:tabs>
        <w:suppressAutoHyphens w:val="0"/>
        <w:autoSpaceDE w:val="0"/>
        <w:autoSpaceDN w:val="0"/>
        <w:spacing w:before="1" w:line="279" w:lineRule="exact"/>
        <w:ind w:hanging="361"/>
        <w:contextualSpacing w:val="0"/>
        <w:rPr>
          <w:rFonts w:asciiTheme="majorBidi" w:hAnsiTheme="majorBidi" w:cstheme="majorBidi"/>
          <w:sz w:val="21"/>
          <w:szCs w:val="21"/>
        </w:rPr>
      </w:pPr>
      <w:r w:rsidRPr="00905916">
        <w:rPr>
          <w:rFonts w:asciiTheme="majorBidi" w:hAnsiTheme="majorBidi" w:cstheme="majorBidi"/>
          <w:sz w:val="21"/>
          <w:szCs w:val="21"/>
        </w:rPr>
        <w:t>Ordine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appartenenza</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in</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caso</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domanda</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iscrizione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per</w:t>
      </w:r>
      <w:r w:rsidRPr="00905916">
        <w:rPr>
          <w:rFonts w:asciiTheme="majorBidi" w:hAnsiTheme="majorBidi" w:cstheme="majorBidi"/>
          <w:spacing w:val="-2"/>
          <w:sz w:val="21"/>
          <w:szCs w:val="21"/>
        </w:rPr>
        <w:t xml:space="preserve"> trasferimento;</w:t>
      </w:r>
    </w:p>
    <w:p w14:paraId="2086443A" w14:textId="77777777" w:rsidR="009809AB" w:rsidRPr="00905916" w:rsidRDefault="009809AB" w:rsidP="009809AB">
      <w:pPr>
        <w:pStyle w:val="Paragrafoelenco"/>
        <w:widowControl w:val="0"/>
        <w:numPr>
          <w:ilvl w:val="0"/>
          <w:numId w:val="14"/>
        </w:numPr>
        <w:tabs>
          <w:tab w:val="left" w:pos="833"/>
          <w:tab w:val="left" w:pos="834"/>
        </w:tabs>
        <w:suppressAutoHyphens w:val="0"/>
        <w:autoSpaceDE w:val="0"/>
        <w:autoSpaceDN w:val="0"/>
        <w:spacing w:line="279" w:lineRule="exact"/>
        <w:ind w:hanging="361"/>
        <w:contextualSpacing w:val="0"/>
        <w:rPr>
          <w:rFonts w:asciiTheme="majorBidi" w:hAnsiTheme="majorBidi" w:cstheme="majorBidi"/>
          <w:sz w:val="21"/>
          <w:szCs w:val="21"/>
        </w:rPr>
      </w:pPr>
      <w:r w:rsidRPr="00905916">
        <w:rPr>
          <w:rFonts w:asciiTheme="majorBidi" w:hAnsiTheme="majorBidi" w:cstheme="majorBidi"/>
          <w:sz w:val="21"/>
          <w:szCs w:val="21"/>
        </w:rPr>
        <w:t>Categorie</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alla</w:t>
      </w:r>
      <w:r w:rsidRPr="00905916">
        <w:rPr>
          <w:rFonts w:asciiTheme="majorBidi" w:hAnsiTheme="majorBidi" w:cstheme="majorBidi"/>
          <w:spacing w:val="-2"/>
          <w:sz w:val="21"/>
          <w:szCs w:val="21"/>
        </w:rPr>
        <w:t xml:space="preserve"> salute;</w:t>
      </w:r>
    </w:p>
    <w:p w14:paraId="59F4389D" w14:textId="77777777" w:rsidR="009809AB" w:rsidRPr="00905916" w:rsidRDefault="009809AB" w:rsidP="009809AB">
      <w:pPr>
        <w:pStyle w:val="Paragrafoelenco"/>
        <w:widowControl w:val="0"/>
        <w:numPr>
          <w:ilvl w:val="0"/>
          <w:numId w:val="14"/>
        </w:numPr>
        <w:tabs>
          <w:tab w:val="left" w:pos="833"/>
          <w:tab w:val="left" w:pos="834"/>
        </w:tabs>
        <w:suppressAutoHyphens w:val="0"/>
        <w:autoSpaceDE w:val="0"/>
        <w:autoSpaceDN w:val="0"/>
        <w:ind w:hanging="361"/>
        <w:contextualSpacing w:val="0"/>
        <w:rPr>
          <w:rFonts w:asciiTheme="majorBidi" w:hAnsiTheme="majorBidi" w:cstheme="majorBidi"/>
          <w:sz w:val="21"/>
          <w:szCs w:val="21"/>
        </w:rPr>
      </w:pPr>
      <w:r w:rsidRPr="00905916">
        <w:rPr>
          <w:rFonts w:asciiTheme="majorBidi" w:hAnsiTheme="majorBidi" w:cstheme="majorBidi"/>
          <w:sz w:val="21"/>
          <w:szCs w:val="21"/>
        </w:rPr>
        <w:t>Categorie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ad</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iscrizioni</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sindacali;</w:t>
      </w:r>
    </w:p>
    <w:p w14:paraId="092CCD2F" w14:textId="77777777" w:rsidR="009809AB" w:rsidRPr="00905916" w:rsidRDefault="009809AB" w:rsidP="009809AB">
      <w:pPr>
        <w:pStyle w:val="Paragrafoelenco"/>
        <w:widowControl w:val="0"/>
        <w:numPr>
          <w:ilvl w:val="0"/>
          <w:numId w:val="14"/>
        </w:numPr>
        <w:tabs>
          <w:tab w:val="left" w:pos="833"/>
          <w:tab w:val="left" w:pos="834"/>
        </w:tabs>
        <w:suppressAutoHyphens w:val="0"/>
        <w:autoSpaceDE w:val="0"/>
        <w:autoSpaceDN w:val="0"/>
        <w:spacing w:before="1"/>
        <w:ind w:hanging="361"/>
        <w:contextualSpacing w:val="0"/>
        <w:rPr>
          <w:rFonts w:asciiTheme="majorBidi" w:hAnsiTheme="majorBidi" w:cstheme="majorBidi"/>
          <w:sz w:val="21"/>
          <w:szCs w:val="21"/>
        </w:rPr>
      </w:pPr>
      <w:r w:rsidRPr="00905916">
        <w:rPr>
          <w:rFonts w:asciiTheme="majorBidi" w:hAnsiTheme="majorBidi" w:cstheme="majorBidi"/>
          <w:sz w:val="21"/>
          <w:szCs w:val="21"/>
        </w:rPr>
        <w:lastRenderedPageBreak/>
        <w:t>Dati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giudiziari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godimento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diritti</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civili.</w:t>
      </w:r>
    </w:p>
    <w:p w14:paraId="16C83801" w14:textId="77777777" w:rsidR="009809AB" w:rsidRPr="00905916" w:rsidRDefault="009809AB" w:rsidP="009809AB">
      <w:pPr>
        <w:pStyle w:val="Corpotesto"/>
        <w:rPr>
          <w:rFonts w:asciiTheme="majorBidi" w:hAnsiTheme="majorBidi" w:cstheme="majorBidi"/>
          <w:sz w:val="21"/>
          <w:szCs w:val="21"/>
        </w:rPr>
      </w:pPr>
    </w:p>
    <w:p w14:paraId="1A192D1F" w14:textId="77777777" w:rsidR="009809AB" w:rsidRPr="00905916" w:rsidRDefault="009809AB" w:rsidP="009809AB">
      <w:pPr>
        <w:pStyle w:val="Corpotesto"/>
        <w:ind w:right="110"/>
        <w:rPr>
          <w:rFonts w:asciiTheme="majorBidi" w:hAnsiTheme="majorBidi" w:cstheme="majorBidi"/>
          <w:sz w:val="21"/>
          <w:szCs w:val="21"/>
        </w:rPr>
      </w:pPr>
      <w:r w:rsidRPr="00905916">
        <w:rPr>
          <w:rFonts w:asciiTheme="majorBidi" w:hAnsiTheme="majorBidi" w:cstheme="majorBidi"/>
          <w:sz w:val="21"/>
          <w:szCs w:val="21"/>
        </w:rPr>
        <w:t>Verranno trattati dati particolari, relativi alla salute degli iscritti con riferimento alle pratiche di natura assistenziale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 previdenziale richieste dagli iscritti.</w:t>
      </w:r>
    </w:p>
    <w:p w14:paraId="52E4BEED" w14:textId="77777777" w:rsidR="009809AB" w:rsidRPr="00905916" w:rsidRDefault="009809AB" w:rsidP="009809AB">
      <w:pPr>
        <w:rPr>
          <w:sz w:val="21"/>
          <w:szCs w:val="21"/>
        </w:rPr>
      </w:pPr>
      <w:r w:rsidRPr="00905916">
        <w:rPr>
          <w:sz w:val="21"/>
          <w:szCs w:val="21"/>
        </w:rPr>
        <w:t>Altri dati quali il numero di telefono anche cellulare o di posta elettronica o altro dato di contatto sono liberamente comunicati dall’iscritto e verranno trattati solo a fini istituzionali.</w:t>
      </w:r>
    </w:p>
    <w:p w14:paraId="2C7D5A92" w14:textId="77777777" w:rsidR="009809AB" w:rsidRPr="00905916" w:rsidRDefault="009809AB" w:rsidP="009809AB">
      <w:pPr>
        <w:rPr>
          <w:sz w:val="21"/>
          <w:szCs w:val="21"/>
        </w:rPr>
      </w:pPr>
      <w:r w:rsidRPr="00905916">
        <w:rPr>
          <w:sz w:val="21"/>
          <w:szCs w:val="21"/>
        </w:rPr>
        <w:t>Il trattamento da parte degli uffici dell’Ordine sarà effettuato sia con strumenti</w:t>
      </w:r>
      <w:r w:rsidRPr="00905916">
        <w:rPr>
          <w:spacing w:val="15"/>
          <w:sz w:val="21"/>
          <w:szCs w:val="21"/>
        </w:rPr>
        <w:t xml:space="preserve"> </w:t>
      </w:r>
      <w:r w:rsidRPr="00905916">
        <w:rPr>
          <w:sz w:val="21"/>
          <w:szCs w:val="21"/>
        </w:rPr>
        <w:t>manuali che informatici</w:t>
      </w:r>
      <w:r w:rsidRPr="00905916">
        <w:rPr>
          <w:spacing w:val="40"/>
          <w:sz w:val="21"/>
          <w:szCs w:val="21"/>
        </w:rPr>
        <w:t xml:space="preserve"> </w:t>
      </w:r>
      <w:r w:rsidRPr="00905916">
        <w:rPr>
          <w:sz w:val="21"/>
          <w:szCs w:val="21"/>
        </w:rPr>
        <w:t>e telematici nel rispetto delle norme in vigore e dei principi di correttezza, liceità, trasparenza, pertinenza, completezza e non eccedenza, esattezza e con logiche di organizzazione ed elaborazione strettamente correlate alle finalità perseguite e comunque in modo da garantire la sicurezza, l'integrità</w:t>
      </w:r>
      <w:r w:rsidRPr="00905916">
        <w:rPr>
          <w:spacing w:val="40"/>
          <w:sz w:val="21"/>
          <w:szCs w:val="21"/>
        </w:rPr>
        <w:t xml:space="preserve"> </w:t>
      </w:r>
      <w:r w:rsidRPr="00905916">
        <w:rPr>
          <w:sz w:val="21"/>
          <w:szCs w:val="21"/>
        </w:rPr>
        <w:t>e la riservatezza dei dati trattati, nel rispetto delle misure organizzative, fisiche e logiche previste dalle disposizioni vigenti. Le misure saranno di volta in volta implementate ed incrementate anche in</w:t>
      </w:r>
      <w:r w:rsidRPr="00905916">
        <w:rPr>
          <w:spacing w:val="40"/>
          <w:sz w:val="21"/>
          <w:szCs w:val="21"/>
        </w:rPr>
        <w:t xml:space="preserve"> </w:t>
      </w:r>
      <w:r w:rsidRPr="00905916">
        <w:rPr>
          <w:sz w:val="21"/>
          <w:szCs w:val="21"/>
        </w:rPr>
        <w:t>relazione allo sviluppo tecnologico per garantire riservatezza, disponibilità ed integrità dei dati trattati.</w:t>
      </w:r>
    </w:p>
    <w:p w14:paraId="60087006" w14:textId="77777777" w:rsidR="009809AB" w:rsidRPr="00905916" w:rsidRDefault="009809AB" w:rsidP="009809AB">
      <w:pPr>
        <w:rPr>
          <w:sz w:val="21"/>
          <w:szCs w:val="21"/>
        </w:rPr>
      </w:pPr>
      <w:r w:rsidRPr="00905916">
        <w:rPr>
          <w:sz w:val="21"/>
          <w:szCs w:val="21"/>
        </w:rPr>
        <w:t>I dati relativi agli iscritti non verranno mai trattati a fini di informazione commerciale o di invio di materiale pubblicitario o per ricerche di mercato.</w:t>
      </w:r>
    </w:p>
    <w:p w14:paraId="3EBE7FFB" w14:textId="77777777" w:rsidR="009809AB" w:rsidRPr="00905916" w:rsidRDefault="009809AB" w:rsidP="009809AB">
      <w:pPr>
        <w:rPr>
          <w:sz w:val="21"/>
          <w:szCs w:val="21"/>
        </w:rPr>
      </w:pPr>
    </w:p>
    <w:p w14:paraId="2D4085F1" w14:textId="77777777" w:rsidR="009809AB" w:rsidRDefault="009809AB" w:rsidP="009809AB">
      <w:pPr>
        <w:pStyle w:val="Corpotesto"/>
        <w:spacing w:before="1"/>
        <w:ind w:right="116"/>
        <w:rPr>
          <w:rFonts w:asciiTheme="majorBidi" w:hAnsiTheme="majorBidi" w:cstheme="majorBidi"/>
          <w:sz w:val="20"/>
          <w:szCs w:val="20"/>
        </w:rPr>
      </w:pPr>
    </w:p>
    <w:p w14:paraId="1F5F4C83" w14:textId="77777777" w:rsidR="009809AB" w:rsidRPr="00905916" w:rsidRDefault="009809AB" w:rsidP="009809AB">
      <w:pPr>
        <w:rPr>
          <w:b/>
          <w:bCs/>
          <w:sz w:val="21"/>
          <w:szCs w:val="21"/>
        </w:rPr>
      </w:pPr>
      <w:r w:rsidRPr="00905916">
        <w:rPr>
          <w:b/>
          <w:bCs/>
          <w:sz w:val="21"/>
          <w:szCs w:val="21"/>
        </w:rPr>
        <w:t>Le</w:t>
      </w:r>
      <w:r w:rsidRPr="00905916">
        <w:rPr>
          <w:b/>
          <w:bCs/>
          <w:spacing w:val="-3"/>
          <w:sz w:val="21"/>
          <w:szCs w:val="21"/>
        </w:rPr>
        <w:t xml:space="preserve"> </w:t>
      </w:r>
      <w:r w:rsidRPr="00905916">
        <w:rPr>
          <w:b/>
          <w:bCs/>
          <w:sz w:val="21"/>
          <w:szCs w:val="21"/>
        </w:rPr>
        <w:t>finalità</w:t>
      </w:r>
      <w:r w:rsidRPr="00905916">
        <w:rPr>
          <w:b/>
          <w:bCs/>
          <w:spacing w:val="-3"/>
          <w:sz w:val="21"/>
          <w:szCs w:val="21"/>
        </w:rPr>
        <w:t xml:space="preserve"> </w:t>
      </w:r>
      <w:r w:rsidRPr="00905916">
        <w:rPr>
          <w:b/>
          <w:bCs/>
          <w:sz w:val="21"/>
          <w:szCs w:val="21"/>
        </w:rPr>
        <w:t>e</w:t>
      </w:r>
      <w:r w:rsidRPr="00905916">
        <w:rPr>
          <w:b/>
          <w:bCs/>
          <w:spacing w:val="-3"/>
          <w:sz w:val="21"/>
          <w:szCs w:val="21"/>
        </w:rPr>
        <w:t xml:space="preserve"> </w:t>
      </w:r>
      <w:r w:rsidRPr="00905916">
        <w:rPr>
          <w:b/>
          <w:bCs/>
          <w:sz w:val="21"/>
          <w:szCs w:val="21"/>
        </w:rPr>
        <w:t>le</w:t>
      </w:r>
      <w:r w:rsidRPr="00905916">
        <w:rPr>
          <w:b/>
          <w:bCs/>
          <w:spacing w:val="-3"/>
          <w:sz w:val="21"/>
          <w:szCs w:val="21"/>
        </w:rPr>
        <w:t xml:space="preserve"> </w:t>
      </w:r>
      <w:r w:rsidRPr="00905916">
        <w:rPr>
          <w:b/>
          <w:bCs/>
          <w:sz w:val="21"/>
          <w:szCs w:val="21"/>
        </w:rPr>
        <w:t>basi</w:t>
      </w:r>
      <w:r w:rsidRPr="00905916">
        <w:rPr>
          <w:b/>
          <w:bCs/>
          <w:spacing w:val="-5"/>
          <w:sz w:val="21"/>
          <w:szCs w:val="21"/>
        </w:rPr>
        <w:t xml:space="preserve"> </w:t>
      </w:r>
      <w:r w:rsidRPr="00905916">
        <w:rPr>
          <w:b/>
          <w:bCs/>
          <w:sz w:val="21"/>
          <w:szCs w:val="21"/>
        </w:rPr>
        <w:t>giuridiche</w:t>
      </w:r>
      <w:r w:rsidRPr="00905916">
        <w:rPr>
          <w:b/>
          <w:bCs/>
          <w:spacing w:val="-3"/>
          <w:sz w:val="21"/>
          <w:szCs w:val="21"/>
        </w:rPr>
        <w:t xml:space="preserve"> </w:t>
      </w:r>
      <w:r w:rsidRPr="00905916">
        <w:rPr>
          <w:b/>
          <w:bCs/>
          <w:sz w:val="21"/>
          <w:szCs w:val="21"/>
        </w:rPr>
        <w:t>del</w:t>
      </w:r>
      <w:r w:rsidRPr="00905916">
        <w:rPr>
          <w:b/>
          <w:bCs/>
          <w:spacing w:val="-2"/>
          <w:sz w:val="21"/>
          <w:szCs w:val="21"/>
        </w:rPr>
        <w:t xml:space="preserve"> trattamento</w:t>
      </w:r>
    </w:p>
    <w:p w14:paraId="26070EE4" w14:textId="77777777" w:rsidR="009809AB" w:rsidRPr="00905916" w:rsidRDefault="009809AB" w:rsidP="009809AB">
      <w:pPr>
        <w:pStyle w:val="Corpotesto"/>
        <w:spacing w:before="79"/>
        <w:rPr>
          <w:rFonts w:asciiTheme="majorBidi" w:hAnsiTheme="majorBidi" w:cstheme="majorBidi"/>
          <w:sz w:val="21"/>
          <w:szCs w:val="21"/>
        </w:rPr>
      </w:pPr>
      <w:r w:rsidRPr="00905916">
        <w:rPr>
          <w:rFonts w:asciiTheme="majorBidi" w:hAnsiTheme="majorBidi" w:cstheme="majorBidi"/>
          <w:sz w:val="21"/>
          <w:szCs w:val="21"/>
        </w:rPr>
        <w:t>Il trattamento dei Dati Personali conferiti dall’Interessato e nelle varie fasi del trattamento è effettuato per la finalità di:</w:t>
      </w:r>
    </w:p>
    <w:p w14:paraId="77D2F75F" w14:textId="77777777" w:rsidR="009809AB" w:rsidRPr="00905916" w:rsidRDefault="009809AB" w:rsidP="009809AB">
      <w:pPr>
        <w:pStyle w:val="Paragrafoelenco"/>
        <w:widowControl w:val="0"/>
        <w:numPr>
          <w:ilvl w:val="0"/>
          <w:numId w:val="13"/>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Tenere, pubblicare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ed</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aggiornare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l'Albo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Medici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Chirurghi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l'Albo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Odontoiatri e gestire i procedimenti inerenti alla prima iscrizione, alla permanenza nell’Albo, al trasferimento da o verso altro Ordine alla cancellazione dall’Albo;</w:t>
      </w:r>
    </w:p>
    <w:p w14:paraId="736900B4" w14:textId="77777777" w:rsidR="009809AB" w:rsidRPr="00905916" w:rsidRDefault="009809AB" w:rsidP="009809AB">
      <w:pPr>
        <w:pStyle w:val="Paragrafoelenco"/>
        <w:widowControl w:val="0"/>
        <w:numPr>
          <w:ilvl w:val="0"/>
          <w:numId w:val="13"/>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svolgere tutte le attività istituzionali finalizzate alla corretta tenuta di Albi, Elenchi e registri e alla verifica dei requisiti di legge per l’iscrizione e per la permanenza negli stessi e a dare seguito alle deliberazioni degli Organi politici dell’Ordine;</w:t>
      </w:r>
    </w:p>
    <w:p w14:paraId="1E4CE9B6" w14:textId="77777777" w:rsidR="009809AB" w:rsidRPr="00905916" w:rsidRDefault="009809AB" w:rsidP="009809AB">
      <w:pPr>
        <w:pStyle w:val="Paragrafoelenco"/>
        <w:widowControl w:val="0"/>
        <w:numPr>
          <w:ilvl w:val="0"/>
          <w:numId w:val="13"/>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vigilare</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alla</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conservazione</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del</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decoro</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indipendenza</w:t>
      </w:r>
      <w:r w:rsidRPr="00905916">
        <w:rPr>
          <w:rFonts w:asciiTheme="majorBidi" w:hAnsiTheme="majorBidi" w:cstheme="majorBidi"/>
          <w:spacing w:val="-8"/>
          <w:sz w:val="21"/>
          <w:szCs w:val="21"/>
        </w:rPr>
        <w:t xml:space="preserve"> </w:t>
      </w:r>
      <w:r w:rsidRPr="00905916">
        <w:rPr>
          <w:rFonts w:asciiTheme="majorBidi" w:hAnsiTheme="majorBidi" w:cstheme="majorBidi"/>
          <w:spacing w:val="-2"/>
          <w:sz w:val="21"/>
          <w:szCs w:val="21"/>
        </w:rPr>
        <w:t>dell'Ordine;</w:t>
      </w:r>
    </w:p>
    <w:p w14:paraId="07AEA963" w14:textId="77777777" w:rsidR="009809AB" w:rsidRPr="00905916" w:rsidRDefault="009809AB" w:rsidP="009809AB">
      <w:pPr>
        <w:pStyle w:val="Paragrafoelenco"/>
        <w:widowControl w:val="0"/>
        <w:numPr>
          <w:ilvl w:val="0"/>
          <w:numId w:val="13"/>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adempiere agli obblighi di legge previsti in ambito professionale sanitario, previdenziale, fiscale e contabile nonché amministrativo, di accesso e trasparenza che impongono la raccolta, la presentazione o la trasmissione all’Ordine, nonché la comunicazione e pubblicazione, di Dati Personali, informazioni, atti e documenti;</w:t>
      </w:r>
    </w:p>
    <w:p w14:paraId="52A4EC44" w14:textId="77777777" w:rsidR="009809AB" w:rsidRPr="00905916" w:rsidRDefault="009809AB" w:rsidP="009809AB">
      <w:pPr>
        <w:pStyle w:val="Paragrafoelenco"/>
        <w:widowControl w:val="0"/>
        <w:numPr>
          <w:ilvl w:val="0"/>
          <w:numId w:val="13"/>
        </w:numPr>
        <w:tabs>
          <w:tab w:val="left" w:pos="833"/>
          <w:tab w:val="left" w:pos="834"/>
        </w:tabs>
        <w:suppressAutoHyphens w:val="0"/>
        <w:autoSpaceDE w:val="0"/>
        <w:autoSpaceDN w:val="0"/>
        <w:spacing w:before="1"/>
        <w:ind w:right="115"/>
        <w:contextualSpacing w:val="0"/>
        <w:rPr>
          <w:rFonts w:asciiTheme="majorBidi" w:hAnsiTheme="majorBidi" w:cstheme="majorBidi"/>
          <w:sz w:val="21"/>
          <w:szCs w:val="21"/>
        </w:rPr>
      </w:pPr>
      <w:r w:rsidRPr="00905916">
        <w:rPr>
          <w:rFonts w:asciiTheme="majorBidi" w:hAnsiTheme="majorBidi" w:cstheme="majorBidi"/>
          <w:sz w:val="21"/>
          <w:szCs w:val="21"/>
        </w:rPr>
        <w:t>designare</w:t>
      </w:r>
      <w:r w:rsidRPr="00905916">
        <w:rPr>
          <w:rFonts w:asciiTheme="majorBidi" w:hAnsiTheme="majorBidi" w:cstheme="majorBidi"/>
          <w:spacing w:val="25"/>
          <w:sz w:val="21"/>
          <w:szCs w:val="21"/>
        </w:rPr>
        <w:t xml:space="preserve"> </w:t>
      </w:r>
      <w:r w:rsidRPr="00905916">
        <w:rPr>
          <w:rFonts w:asciiTheme="majorBidi" w:hAnsiTheme="majorBidi" w:cstheme="majorBidi"/>
          <w:sz w:val="21"/>
          <w:szCs w:val="21"/>
        </w:rPr>
        <w:t>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rappresentanti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dell'Ordine</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presso commissioni,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enti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ed</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organizzazioni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carattere provinciale o comunale;</w:t>
      </w:r>
    </w:p>
    <w:p w14:paraId="1C08DA7A" w14:textId="77777777" w:rsidR="009809AB" w:rsidRPr="00905916" w:rsidRDefault="009809AB" w:rsidP="009809AB">
      <w:pPr>
        <w:pStyle w:val="Paragrafoelenco"/>
        <w:widowControl w:val="0"/>
        <w:numPr>
          <w:ilvl w:val="0"/>
          <w:numId w:val="13"/>
        </w:numPr>
        <w:tabs>
          <w:tab w:val="left" w:pos="833"/>
          <w:tab w:val="left" w:pos="834"/>
        </w:tabs>
        <w:suppressAutoHyphens w:val="0"/>
        <w:autoSpaceDE w:val="0"/>
        <w:autoSpaceDN w:val="0"/>
        <w:spacing w:before="1"/>
        <w:ind w:hanging="722"/>
        <w:contextualSpacing w:val="0"/>
        <w:rPr>
          <w:rFonts w:asciiTheme="majorBidi" w:hAnsiTheme="majorBidi" w:cstheme="majorBidi"/>
          <w:sz w:val="21"/>
          <w:szCs w:val="21"/>
        </w:rPr>
      </w:pPr>
      <w:r w:rsidRPr="00905916">
        <w:rPr>
          <w:rFonts w:asciiTheme="majorBidi" w:hAnsiTheme="majorBidi" w:cstheme="majorBidi"/>
          <w:sz w:val="21"/>
          <w:szCs w:val="21"/>
        </w:rPr>
        <w:t>promuovere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favorire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tutte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le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iniziative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intese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facilitare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progresso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culturale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iscritti la loro formazione, gli scambi informativi fra Ordine e professionisti iscritti anche attraverso circolari e comunicazioni elettroniche istituzionali;</w:t>
      </w:r>
    </w:p>
    <w:p w14:paraId="1AB231C5" w14:textId="77777777" w:rsidR="009809AB" w:rsidRPr="00905916" w:rsidRDefault="009809AB" w:rsidP="009809AB">
      <w:pPr>
        <w:pStyle w:val="Paragrafoelenco"/>
        <w:widowControl w:val="0"/>
        <w:numPr>
          <w:ilvl w:val="0"/>
          <w:numId w:val="13"/>
        </w:numPr>
        <w:tabs>
          <w:tab w:val="left" w:pos="834"/>
        </w:tabs>
        <w:suppressAutoHyphens w:val="0"/>
        <w:autoSpaceDE w:val="0"/>
        <w:autoSpaceDN w:val="0"/>
        <w:ind w:right="114"/>
        <w:contextualSpacing w:val="0"/>
        <w:rPr>
          <w:rFonts w:asciiTheme="majorBidi" w:hAnsiTheme="majorBidi" w:cstheme="majorBidi"/>
          <w:sz w:val="21"/>
          <w:szCs w:val="21"/>
        </w:rPr>
      </w:pPr>
      <w:r w:rsidRPr="00905916">
        <w:rPr>
          <w:rFonts w:asciiTheme="majorBidi" w:hAnsiTheme="majorBidi" w:cstheme="majorBidi"/>
          <w:sz w:val="21"/>
          <w:szCs w:val="21"/>
        </w:rPr>
        <w:t>dare il proprio concorso alle Autorità locali nello studio e nell'attuazione dei provvedimenti che comunque possono interessare l'Ordine;</w:t>
      </w:r>
    </w:p>
    <w:p w14:paraId="412C15ED" w14:textId="77777777" w:rsidR="009809AB" w:rsidRPr="00905916" w:rsidRDefault="009809AB" w:rsidP="009809AB">
      <w:pPr>
        <w:pStyle w:val="Paragrafoelenco"/>
        <w:widowControl w:val="0"/>
        <w:numPr>
          <w:ilvl w:val="0"/>
          <w:numId w:val="13"/>
        </w:numPr>
        <w:tabs>
          <w:tab w:val="left" w:pos="834"/>
        </w:tabs>
        <w:suppressAutoHyphens w:val="0"/>
        <w:autoSpaceDE w:val="0"/>
        <w:autoSpaceDN w:val="0"/>
        <w:spacing w:before="1"/>
        <w:ind w:right="112"/>
        <w:contextualSpacing w:val="0"/>
        <w:rPr>
          <w:rFonts w:asciiTheme="majorBidi" w:hAnsiTheme="majorBidi" w:cstheme="majorBidi"/>
          <w:sz w:val="21"/>
          <w:szCs w:val="21"/>
        </w:rPr>
      </w:pPr>
      <w:r w:rsidRPr="00905916">
        <w:rPr>
          <w:rFonts w:asciiTheme="majorBidi" w:hAnsiTheme="majorBidi" w:cstheme="majorBidi"/>
          <w:sz w:val="21"/>
          <w:szCs w:val="21"/>
        </w:rPr>
        <w:t xml:space="preserve">raccogliere e gestire informazioni, segnalazioni ed esposti anche di cittadini ed esercitare il potere disciplinare nei confronti dei sanitari iscritti negli albi, salvo in ogni caso, le altre disposizioni di ordine disciplinare e punitivo contenute nelle leggi e nei regolamenti in </w:t>
      </w:r>
      <w:r w:rsidRPr="00905916">
        <w:rPr>
          <w:rFonts w:asciiTheme="majorBidi" w:hAnsiTheme="majorBidi" w:cstheme="majorBidi"/>
          <w:spacing w:val="-2"/>
          <w:sz w:val="21"/>
          <w:szCs w:val="21"/>
        </w:rPr>
        <w:t>vigore;</w:t>
      </w:r>
    </w:p>
    <w:p w14:paraId="53520A40" w14:textId="77777777" w:rsidR="009809AB" w:rsidRPr="00905916" w:rsidRDefault="009809AB" w:rsidP="009809AB">
      <w:pPr>
        <w:pStyle w:val="Paragrafoelenco"/>
        <w:widowControl w:val="0"/>
        <w:numPr>
          <w:ilvl w:val="0"/>
          <w:numId w:val="13"/>
        </w:numPr>
        <w:tabs>
          <w:tab w:val="left" w:pos="834"/>
        </w:tabs>
        <w:suppressAutoHyphens w:val="0"/>
        <w:autoSpaceDE w:val="0"/>
        <w:autoSpaceDN w:val="0"/>
        <w:ind w:right="110"/>
        <w:contextualSpacing w:val="0"/>
        <w:rPr>
          <w:rFonts w:asciiTheme="majorBidi" w:hAnsiTheme="majorBidi" w:cstheme="majorBidi"/>
          <w:sz w:val="21"/>
          <w:szCs w:val="21"/>
        </w:rPr>
      </w:pPr>
      <w:r w:rsidRPr="00905916">
        <w:rPr>
          <w:rFonts w:asciiTheme="majorBidi" w:hAnsiTheme="majorBidi" w:cstheme="majorBidi"/>
          <w:sz w:val="21"/>
          <w:szCs w:val="21"/>
        </w:rPr>
        <w:t>interporsi,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se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richiesto,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nelle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controversie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fra</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sanitario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sanitario,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fra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sanitario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persona</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enti a favore dei quali il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sanitario abbia prestato</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o presti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la propria opera</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professionale, per ragioni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di spese, di onorari e per altre questioni inerenti all'esercizio professionale, procurando la conciliazione o rilasciando pareri sulle controversie stesse.</w:t>
      </w:r>
    </w:p>
    <w:p w14:paraId="0D601B56" w14:textId="77777777" w:rsidR="009809AB" w:rsidRPr="00905916" w:rsidRDefault="009809AB" w:rsidP="009809AB">
      <w:pPr>
        <w:pStyle w:val="Paragrafoelenco"/>
        <w:widowControl w:val="0"/>
        <w:numPr>
          <w:ilvl w:val="0"/>
          <w:numId w:val="13"/>
        </w:numPr>
        <w:tabs>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pubblicare nel sito web istituzionale o inviare</w:t>
      </w:r>
      <w:r w:rsidRPr="00905916">
        <w:rPr>
          <w:rFonts w:asciiTheme="majorBidi" w:hAnsiTheme="majorBidi" w:cstheme="majorBidi"/>
          <w:spacing w:val="-9"/>
          <w:sz w:val="21"/>
          <w:szCs w:val="21"/>
        </w:rPr>
        <w:t xml:space="preserve"> </w:t>
      </w:r>
      <w:r w:rsidRPr="00905916">
        <w:rPr>
          <w:rFonts w:asciiTheme="majorBidi" w:hAnsiTheme="majorBidi" w:cstheme="majorBidi"/>
          <w:sz w:val="21"/>
          <w:szCs w:val="21"/>
        </w:rPr>
        <w:t>comunicazioni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informative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carattere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istituzionale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favore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iscritti.</w:t>
      </w:r>
    </w:p>
    <w:p w14:paraId="3B055CCD" w14:textId="77777777" w:rsidR="009809AB" w:rsidRPr="00905916" w:rsidRDefault="009809AB" w:rsidP="009809AB">
      <w:pPr>
        <w:pStyle w:val="Paragrafoelenco"/>
        <w:widowControl w:val="0"/>
        <w:numPr>
          <w:ilvl w:val="0"/>
          <w:numId w:val="13"/>
        </w:numPr>
        <w:tabs>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gestire l’archiviazione e la conservazione di dati, informazioni e documenti inerenti alle pratiche e ai procedimenti gestiti dall’Ordine ed in generale i servizi erogati;</w:t>
      </w:r>
    </w:p>
    <w:p w14:paraId="57C604E7" w14:textId="77777777" w:rsidR="009809AB" w:rsidRPr="00905916" w:rsidRDefault="009809AB" w:rsidP="009809AB">
      <w:pPr>
        <w:pStyle w:val="Paragrafoelenco"/>
        <w:widowControl w:val="0"/>
        <w:numPr>
          <w:ilvl w:val="0"/>
          <w:numId w:val="13"/>
        </w:numPr>
        <w:tabs>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pacing w:val="-2"/>
          <w:sz w:val="21"/>
          <w:szCs w:val="21"/>
        </w:rPr>
        <w:lastRenderedPageBreak/>
        <w:t>Svolgere questionari e ricerche per finalità di statistica, ricerca e studio relativi alla professione sanitaria</w:t>
      </w:r>
    </w:p>
    <w:p w14:paraId="62B7095A" w14:textId="77777777" w:rsidR="009809AB" w:rsidRPr="00905916" w:rsidRDefault="009809AB" w:rsidP="009809AB">
      <w:pPr>
        <w:pStyle w:val="Corpotesto"/>
        <w:ind w:right="107"/>
        <w:rPr>
          <w:rFonts w:asciiTheme="majorBidi" w:hAnsiTheme="majorBidi" w:cstheme="majorBidi"/>
          <w:sz w:val="21"/>
          <w:szCs w:val="21"/>
        </w:rPr>
      </w:pPr>
      <w:r w:rsidRPr="00905916">
        <w:rPr>
          <w:rFonts w:asciiTheme="majorBidi" w:hAnsiTheme="majorBidi" w:cstheme="majorBidi"/>
          <w:b/>
          <w:sz w:val="21"/>
          <w:szCs w:val="21"/>
        </w:rPr>
        <w:t xml:space="preserve">La base giuridica </w:t>
      </w:r>
      <w:r w:rsidRPr="00905916">
        <w:rPr>
          <w:rFonts w:asciiTheme="majorBidi" w:hAnsiTheme="majorBidi" w:cstheme="majorBidi"/>
          <w:sz w:val="21"/>
          <w:szCs w:val="21"/>
        </w:rPr>
        <w:t xml:space="preserve">del trattamento si può individuare, ai sensi dell’art. 6 lett. </w:t>
      </w:r>
      <w:r w:rsidRPr="00905916">
        <w:rPr>
          <w:rFonts w:asciiTheme="majorBidi" w:hAnsiTheme="majorBidi" w:cstheme="majorBidi"/>
          <w:i/>
          <w:sz w:val="21"/>
          <w:szCs w:val="21"/>
        </w:rPr>
        <w:t xml:space="preserve">c </w:t>
      </w:r>
      <w:r w:rsidRPr="00905916">
        <w:rPr>
          <w:rFonts w:asciiTheme="majorBidi" w:hAnsiTheme="majorBidi" w:cstheme="majorBidi"/>
          <w:sz w:val="21"/>
          <w:szCs w:val="21"/>
        </w:rPr>
        <w:t xml:space="preserve">ed </w:t>
      </w:r>
      <w:proofErr w:type="gramStart"/>
      <w:r w:rsidRPr="00905916">
        <w:rPr>
          <w:rFonts w:asciiTheme="majorBidi" w:hAnsiTheme="majorBidi" w:cstheme="majorBidi"/>
          <w:i/>
          <w:sz w:val="21"/>
          <w:szCs w:val="21"/>
        </w:rPr>
        <w:t>e</w:t>
      </w:r>
      <w:proofErr w:type="gramEnd"/>
      <w:r w:rsidRPr="00905916">
        <w:rPr>
          <w:rFonts w:asciiTheme="majorBidi" w:hAnsiTheme="majorBidi" w:cstheme="majorBidi"/>
          <w:i/>
          <w:sz w:val="21"/>
          <w:szCs w:val="21"/>
        </w:rPr>
        <w:t xml:space="preserve"> </w:t>
      </w:r>
      <w:r w:rsidRPr="00905916">
        <w:rPr>
          <w:rFonts w:asciiTheme="majorBidi" w:hAnsiTheme="majorBidi" w:cstheme="majorBidi"/>
          <w:sz w:val="21"/>
          <w:szCs w:val="21"/>
        </w:rPr>
        <w:t>del GDPR, nelle disposizioni che regolano la materia ordinistica oltre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 xml:space="preserve">ai già citati D.L.C.P.S. n. 233/46 e Legge 409/85, che </w:t>
      </w:r>
      <w:r w:rsidRPr="00905916">
        <w:rPr>
          <w:rFonts w:asciiTheme="majorBidi" w:hAnsiTheme="majorBidi" w:cstheme="majorBidi"/>
          <w:spacing w:val="-2"/>
          <w:sz w:val="21"/>
          <w:szCs w:val="21"/>
        </w:rPr>
        <w:t>sono:</w:t>
      </w:r>
    </w:p>
    <w:p w14:paraId="22EEB011" w14:textId="77777777" w:rsidR="009809AB" w:rsidRPr="00905916" w:rsidRDefault="009809AB" w:rsidP="009809AB">
      <w:pPr>
        <w:pStyle w:val="Paragrafoelenco"/>
        <w:widowControl w:val="0"/>
        <w:numPr>
          <w:ilvl w:val="1"/>
          <w:numId w:val="13"/>
        </w:numPr>
        <w:tabs>
          <w:tab w:val="left" w:pos="473"/>
          <w:tab w:val="left" w:pos="474"/>
        </w:tabs>
        <w:suppressAutoHyphens w:val="0"/>
        <w:autoSpaceDE w:val="0"/>
        <w:autoSpaceDN w:val="0"/>
        <w:spacing w:before="1" w:line="267" w:lineRule="exact"/>
        <w:ind w:hanging="362"/>
        <w:contextualSpacing w:val="0"/>
        <w:rPr>
          <w:rFonts w:asciiTheme="majorBidi" w:hAnsiTheme="majorBidi" w:cstheme="majorBidi"/>
          <w:sz w:val="21"/>
          <w:szCs w:val="21"/>
        </w:rPr>
      </w:pPr>
      <w:r w:rsidRPr="00905916">
        <w:rPr>
          <w:rFonts w:asciiTheme="majorBidi" w:hAnsiTheme="majorBidi" w:cstheme="majorBidi"/>
          <w:sz w:val="21"/>
          <w:szCs w:val="21"/>
        </w:rPr>
        <w:t>il</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DPR</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5/4/1950</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n.</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221</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successive</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modifiche</w:t>
      </w:r>
    </w:p>
    <w:p w14:paraId="39E54502" w14:textId="77777777" w:rsidR="009809AB" w:rsidRPr="00905916" w:rsidRDefault="009809AB" w:rsidP="009809AB">
      <w:pPr>
        <w:pStyle w:val="Paragrafoelenco"/>
        <w:widowControl w:val="0"/>
        <w:numPr>
          <w:ilvl w:val="1"/>
          <w:numId w:val="13"/>
        </w:numPr>
        <w:tabs>
          <w:tab w:val="left" w:pos="473"/>
          <w:tab w:val="left" w:pos="474"/>
        </w:tabs>
        <w:suppressAutoHyphens w:val="0"/>
        <w:autoSpaceDE w:val="0"/>
        <w:autoSpaceDN w:val="0"/>
        <w:spacing w:line="267" w:lineRule="exact"/>
        <w:ind w:hanging="362"/>
        <w:contextualSpacing w:val="0"/>
        <w:rPr>
          <w:rFonts w:asciiTheme="majorBidi" w:hAnsiTheme="majorBidi" w:cstheme="majorBidi"/>
          <w:sz w:val="21"/>
          <w:szCs w:val="21"/>
        </w:rPr>
      </w:pPr>
      <w:r w:rsidRPr="00905916">
        <w:rPr>
          <w:rFonts w:asciiTheme="majorBidi" w:hAnsiTheme="majorBidi" w:cstheme="majorBidi"/>
          <w:sz w:val="21"/>
          <w:szCs w:val="21"/>
        </w:rPr>
        <w:t>il</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Codice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Deontologia</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Medica</w:t>
      </w:r>
    </w:p>
    <w:p w14:paraId="2B95267C" w14:textId="77777777" w:rsidR="009809AB" w:rsidRPr="00905916" w:rsidRDefault="009809AB" w:rsidP="009809AB">
      <w:pPr>
        <w:pStyle w:val="Paragrafoelenco"/>
        <w:widowControl w:val="0"/>
        <w:numPr>
          <w:ilvl w:val="1"/>
          <w:numId w:val="13"/>
        </w:numPr>
        <w:tabs>
          <w:tab w:val="left" w:pos="473"/>
          <w:tab w:val="left" w:pos="474"/>
        </w:tabs>
        <w:suppressAutoHyphens w:val="0"/>
        <w:autoSpaceDE w:val="0"/>
        <w:autoSpaceDN w:val="0"/>
        <w:spacing w:line="267" w:lineRule="exact"/>
        <w:ind w:hanging="362"/>
        <w:contextualSpacing w:val="0"/>
        <w:rPr>
          <w:rFonts w:asciiTheme="majorBidi" w:hAnsiTheme="majorBidi" w:cstheme="majorBidi"/>
          <w:sz w:val="21"/>
          <w:szCs w:val="21"/>
        </w:rPr>
      </w:pPr>
      <w:r w:rsidRPr="00905916">
        <w:rPr>
          <w:rFonts w:asciiTheme="majorBidi" w:hAnsiTheme="majorBidi" w:cstheme="majorBidi"/>
          <w:sz w:val="21"/>
          <w:szCs w:val="21"/>
        </w:rPr>
        <w:t>la Legge 22/5/1978 n. 217 disciplinante l'esercizio dell'attività medica nell'ambito della Comunità Europea</w:t>
      </w:r>
    </w:p>
    <w:p w14:paraId="13F224D6" w14:textId="77777777" w:rsidR="009809AB" w:rsidRPr="00905916" w:rsidRDefault="009809AB" w:rsidP="009809AB">
      <w:pPr>
        <w:pStyle w:val="Paragrafoelenco"/>
        <w:widowControl w:val="0"/>
        <w:numPr>
          <w:ilvl w:val="1"/>
          <w:numId w:val="13"/>
        </w:numPr>
        <w:tabs>
          <w:tab w:val="left" w:pos="473"/>
          <w:tab w:val="left" w:pos="474"/>
        </w:tabs>
        <w:suppressAutoHyphens w:val="0"/>
        <w:autoSpaceDE w:val="0"/>
        <w:autoSpaceDN w:val="0"/>
        <w:ind w:hanging="362"/>
        <w:contextualSpacing w:val="0"/>
        <w:rPr>
          <w:rFonts w:asciiTheme="majorBidi" w:hAnsiTheme="majorBidi" w:cstheme="majorBidi"/>
          <w:sz w:val="21"/>
          <w:szCs w:val="21"/>
        </w:rPr>
      </w:pPr>
      <w:r w:rsidRPr="00905916">
        <w:rPr>
          <w:rFonts w:asciiTheme="majorBidi" w:hAnsiTheme="majorBidi" w:cstheme="majorBidi"/>
          <w:sz w:val="21"/>
          <w:szCs w:val="21"/>
        </w:rPr>
        <w:t>gli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altri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obblighi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legge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al</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quale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è</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sottoposto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Titolare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del</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Trattamento;</w:t>
      </w:r>
    </w:p>
    <w:p w14:paraId="4B7BEBA6" w14:textId="77777777" w:rsidR="009809AB" w:rsidRPr="00905916" w:rsidRDefault="009809AB" w:rsidP="009809AB">
      <w:pPr>
        <w:pStyle w:val="Paragrafoelenco"/>
        <w:widowControl w:val="0"/>
        <w:numPr>
          <w:ilvl w:val="1"/>
          <w:numId w:val="13"/>
        </w:numPr>
        <w:tabs>
          <w:tab w:val="left" w:pos="473"/>
          <w:tab w:val="left" w:pos="474"/>
        </w:tabs>
        <w:suppressAutoHyphens w:val="0"/>
        <w:autoSpaceDE w:val="0"/>
        <w:autoSpaceDN w:val="0"/>
        <w:ind w:right="108"/>
        <w:contextualSpacing w:val="0"/>
        <w:rPr>
          <w:rFonts w:asciiTheme="majorBidi" w:hAnsiTheme="majorBidi" w:cstheme="majorBidi"/>
          <w:sz w:val="21"/>
          <w:szCs w:val="21"/>
        </w:rPr>
      </w:pPr>
      <w:r w:rsidRPr="00905916">
        <w:rPr>
          <w:rFonts w:asciiTheme="majorBidi" w:hAnsiTheme="majorBidi" w:cstheme="majorBidi"/>
          <w:sz w:val="21"/>
          <w:szCs w:val="21"/>
        </w:rPr>
        <w:t>il</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consenso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qualora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in</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casi</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residuali</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ed</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eventuali</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Titolare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lo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ritenesse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necessario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quale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base giuridica del Trattamento.</w:t>
      </w:r>
    </w:p>
    <w:p w14:paraId="6C0C2B33" w14:textId="77777777" w:rsidR="009809AB" w:rsidRPr="00905916" w:rsidRDefault="009809AB" w:rsidP="009809AB">
      <w:pPr>
        <w:pStyle w:val="Corpotesto"/>
        <w:spacing w:before="1"/>
        <w:jc w:val="center"/>
        <w:rPr>
          <w:rFonts w:asciiTheme="majorBidi" w:hAnsiTheme="majorBidi" w:cstheme="majorBidi"/>
          <w:sz w:val="21"/>
          <w:szCs w:val="21"/>
        </w:rPr>
      </w:pPr>
    </w:p>
    <w:p w14:paraId="29E232F3" w14:textId="77777777" w:rsidR="009809AB" w:rsidRPr="00905916" w:rsidRDefault="009809AB" w:rsidP="009809AB">
      <w:pPr>
        <w:pStyle w:val="Titolo1"/>
        <w:numPr>
          <w:ilvl w:val="0"/>
          <w:numId w:val="0"/>
        </w:numPr>
        <w:rPr>
          <w:rFonts w:asciiTheme="majorBidi" w:hAnsiTheme="majorBidi" w:cstheme="majorBidi"/>
          <w:b/>
          <w:bCs/>
          <w:sz w:val="21"/>
          <w:szCs w:val="21"/>
        </w:rPr>
      </w:pPr>
      <w:r w:rsidRPr="00905916">
        <w:rPr>
          <w:rFonts w:asciiTheme="majorBidi" w:hAnsiTheme="majorBidi" w:cstheme="majorBidi"/>
          <w:b/>
          <w:bCs/>
          <w:sz w:val="21"/>
          <w:szCs w:val="21"/>
        </w:rPr>
        <w:t>Decisioni</w:t>
      </w:r>
      <w:r w:rsidRPr="00905916">
        <w:rPr>
          <w:rFonts w:asciiTheme="majorBidi" w:hAnsiTheme="majorBidi" w:cstheme="majorBidi"/>
          <w:b/>
          <w:bCs/>
          <w:spacing w:val="-7"/>
          <w:sz w:val="21"/>
          <w:szCs w:val="21"/>
        </w:rPr>
        <w:t xml:space="preserve"> </w:t>
      </w:r>
      <w:r w:rsidRPr="00905916">
        <w:rPr>
          <w:rFonts w:asciiTheme="majorBidi" w:hAnsiTheme="majorBidi" w:cstheme="majorBidi"/>
          <w:b/>
          <w:bCs/>
          <w:spacing w:val="-2"/>
          <w:sz w:val="21"/>
          <w:szCs w:val="21"/>
        </w:rPr>
        <w:t>automatizzate</w:t>
      </w:r>
    </w:p>
    <w:p w14:paraId="65C94BA6" w14:textId="77777777" w:rsidR="009809AB" w:rsidRPr="00905916" w:rsidRDefault="009809AB" w:rsidP="009809AB">
      <w:pPr>
        <w:pStyle w:val="Corpotesto"/>
        <w:ind w:right="107"/>
        <w:rPr>
          <w:rFonts w:asciiTheme="majorBidi" w:hAnsiTheme="majorBidi" w:cstheme="majorBidi"/>
          <w:sz w:val="21"/>
          <w:szCs w:val="21"/>
        </w:rPr>
      </w:pPr>
      <w:r w:rsidRPr="00905916">
        <w:rPr>
          <w:rFonts w:asciiTheme="majorBidi" w:hAnsiTheme="majorBidi" w:cstheme="majorBidi"/>
          <w:sz w:val="21"/>
          <w:szCs w:val="21"/>
        </w:rPr>
        <w:t>Il Titolare del Trattamento dichiara di non adottare decisioni suscettibili di influenzare l’interessato basate</w:t>
      </w:r>
    </w:p>
    <w:p w14:paraId="7668020F" w14:textId="77777777" w:rsidR="009809AB" w:rsidRPr="00905916" w:rsidRDefault="009809AB" w:rsidP="009809AB">
      <w:pPr>
        <w:pStyle w:val="Corpotesto"/>
        <w:ind w:right="107"/>
        <w:rPr>
          <w:rFonts w:asciiTheme="majorBidi" w:hAnsiTheme="majorBidi" w:cstheme="majorBidi"/>
          <w:sz w:val="21"/>
          <w:szCs w:val="21"/>
        </w:rPr>
      </w:pPr>
      <w:r w:rsidRPr="00905916">
        <w:rPr>
          <w:rFonts w:asciiTheme="majorBidi" w:hAnsiTheme="majorBidi" w:cstheme="majorBidi"/>
          <w:sz w:val="21"/>
          <w:szCs w:val="21"/>
        </w:rPr>
        <w:t>esclusivamente sul trattamento automatizzato dei suoi dati personali. Tutti i processi decisionali associati alle finalità del trattamento sopra descritte si eseguono con l’intervento umano.</w:t>
      </w:r>
    </w:p>
    <w:p w14:paraId="0F23E2BA" w14:textId="77777777" w:rsidR="009809AB" w:rsidRPr="00905916" w:rsidRDefault="009809AB" w:rsidP="009809AB">
      <w:pPr>
        <w:pStyle w:val="Titolo1"/>
        <w:spacing w:before="35" w:line="267" w:lineRule="exact"/>
        <w:jc w:val="center"/>
        <w:rPr>
          <w:rFonts w:asciiTheme="majorBidi" w:hAnsiTheme="majorBidi" w:cstheme="majorBidi"/>
          <w:sz w:val="21"/>
          <w:szCs w:val="21"/>
        </w:rPr>
      </w:pPr>
    </w:p>
    <w:p w14:paraId="6EBDB4FC" w14:textId="77777777" w:rsidR="009809AB" w:rsidRPr="00905916" w:rsidRDefault="009809AB" w:rsidP="009809AB">
      <w:pPr>
        <w:rPr>
          <w:b/>
          <w:bCs/>
          <w:sz w:val="21"/>
          <w:szCs w:val="21"/>
        </w:rPr>
      </w:pPr>
      <w:r w:rsidRPr="00905916">
        <w:rPr>
          <w:b/>
          <w:bCs/>
          <w:sz w:val="21"/>
          <w:szCs w:val="21"/>
        </w:rPr>
        <w:t>Comunicazione</w:t>
      </w:r>
      <w:r w:rsidRPr="00905916">
        <w:rPr>
          <w:b/>
          <w:bCs/>
          <w:spacing w:val="-6"/>
          <w:sz w:val="21"/>
          <w:szCs w:val="21"/>
        </w:rPr>
        <w:t xml:space="preserve"> </w:t>
      </w:r>
      <w:r w:rsidRPr="00905916">
        <w:rPr>
          <w:b/>
          <w:bCs/>
          <w:sz w:val="21"/>
          <w:szCs w:val="21"/>
        </w:rPr>
        <w:t>di</w:t>
      </w:r>
      <w:r w:rsidRPr="00905916">
        <w:rPr>
          <w:b/>
          <w:bCs/>
          <w:spacing w:val="-6"/>
          <w:sz w:val="21"/>
          <w:szCs w:val="21"/>
        </w:rPr>
        <w:t xml:space="preserve"> </w:t>
      </w:r>
      <w:r w:rsidRPr="00905916">
        <w:rPr>
          <w:b/>
          <w:bCs/>
          <w:sz w:val="21"/>
          <w:szCs w:val="21"/>
        </w:rPr>
        <w:t>dati</w:t>
      </w:r>
      <w:r w:rsidRPr="00905916">
        <w:rPr>
          <w:b/>
          <w:bCs/>
          <w:spacing w:val="-3"/>
          <w:sz w:val="21"/>
          <w:szCs w:val="21"/>
        </w:rPr>
        <w:t xml:space="preserve"> </w:t>
      </w:r>
      <w:r w:rsidRPr="00905916">
        <w:rPr>
          <w:b/>
          <w:bCs/>
          <w:spacing w:val="-2"/>
          <w:sz w:val="21"/>
          <w:szCs w:val="21"/>
        </w:rPr>
        <w:t>personali</w:t>
      </w:r>
    </w:p>
    <w:p w14:paraId="7ED52952" w14:textId="77777777" w:rsidR="009809AB" w:rsidRPr="00905916" w:rsidRDefault="009809AB" w:rsidP="009809AB">
      <w:pPr>
        <w:pStyle w:val="Corpotesto"/>
        <w:ind w:right="108"/>
        <w:rPr>
          <w:rFonts w:asciiTheme="majorBidi" w:hAnsiTheme="majorBidi" w:cstheme="majorBidi"/>
          <w:spacing w:val="-2"/>
          <w:sz w:val="21"/>
          <w:szCs w:val="21"/>
        </w:rPr>
      </w:pPr>
      <w:r w:rsidRPr="00905916">
        <w:rPr>
          <w:rFonts w:asciiTheme="majorBidi" w:hAnsiTheme="majorBidi" w:cstheme="majorBidi"/>
          <w:sz w:val="21"/>
          <w:szCs w:val="21"/>
        </w:rPr>
        <w:t xml:space="preserve">I Dati Personali potranno essere comunicati a specifici soggetti considerati Destinatari ovvero a Persone Autorizzate a trattare tali Dati Personali sotto l’Autorità del Titolare del Trattamento. In tale ottica, al fine di svolgere correttamente tutte le attività di Trattamento necessarie a perseguire le finalità di cui alla presente Informativa, i seguenti Destinatari potranno trovarsi nella condizione di trattare i Dati </w:t>
      </w:r>
      <w:r w:rsidRPr="00905916">
        <w:rPr>
          <w:rFonts w:asciiTheme="majorBidi" w:hAnsiTheme="majorBidi" w:cstheme="majorBidi"/>
          <w:spacing w:val="-2"/>
          <w:sz w:val="21"/>
          <w:szCs w:val="21"/>
        </w:rPr>
        <w:t>Personali:</w:t>
      </w:r>
    </w:p>
    <w:p w14:paraId="529F1FB5" w14:textId="77777777" w:rsidR="009809AB" w:rsidRPr="00905916" w:rsidRDefault="009809AB" w:rsidP="009809AB">
      <w:pPr>
        <w:pStyle w:val="Corpotesto"/>
        <w:ind w:right="108"/>
        <w:jc w:val="center"/>
        <w:rPr>
          <w:rFonts w:asciiTheme="majorBidi" w:hAnsiTheme="majorBidi" w:cstheme="majorBidi"/>
          <w:sz w:val="21"/>
          <w:szCs w:val="21"/>
        </w:rPr>
      </w:pPr>
    </w:p>
    <w:p w14:paraId="3D903267" w14:textId="77777777" w:rsidR="009809AB" w:rsidRPr="00905916" w:rsidRDefault="009809AB" w:rsidP="009809AB">
      <w:pPr>
        <w:pStyle w:val="Paragrafoelenco"/>
        <w:widowControl w:val="0"/>
        <w:numPr>
          <w:ilvl w:val="0"/>
          <w:numId w:val="12"/>
        </w:numPr>
        <w:tabs>
          <w:tab w:val="left" w:pos="1193"/>
          <w:tab w:val="left" w:pos="1194"/>
        </w:tabs>
        <w:suppressAutoHyphens w:val="0"/>
        <w:autoSpaceDE w:val="0"/>
        <w:autoSpaceDN w:val="0"/>
        <w:spacing w:before="1"/>
        <w:ind w:hanging="721"/>
        <w:contextualSpacing w:val="0"/>
        <w:rPr>
          <w:rFonts w:asciiTheme="majorBidi" w:hAnsiTheme="majorBidi" w:cstheme="majorBidi"/>
          <w:sz w:val="21"/>
          <w:szCs w:val="21"/>
        </w:rPr>
      </w:pPr>
      <w:r w:rsidRPr="00905916">
        <w:rPr>
          <w:rFonts w:asciiTheme="majorBidi" w:hAnsiTheme="majorBidi" w:cstheme="majorBidi"/>
          <w:sz w:val="21"/>
          <w:szCs w:val="21"/>
        </w:rPr>
        <w:t>Pubbliche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autorità</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(ex</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art.</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2</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D.P.R.</w:t>
      </w:r>
      <w:r w:rsidRPr="00905916">
        <w:rPr>
          <w:rFonts w:asciiTheme="majorBidi" w:hAnsiTheme="majorBidi" w:cstheme="majorBidi"/>
          <w:spacing w:val="-2"/>
          <w:sz w:val="21"/>
          <w:szCs w:val="21"/>
        </w:rPr>
        <w:t xml:space="preserve"> 221/1950);</w:t>
      </w:r>
    </w:p>
    <w:p w14:paraId="5FEA767A" w14:textId="77777777" w:rsidR="009809AB" w:rsidRPr="00905916" w:rsidRDefault="009809AB" w:rsidP="009809AB">
      <w:pPr>
        <w:pStyle w:val="Paragrafoelenco"/>
        <w:widowControl w:val="0"/>
        <w:numPr>
          <w:ilvl w:val="0"/>
          <w:numId w:val="12"/>
        </w:numPr>
        <w:tabs>
          <w:tab w:val="left" w:pos="1194"/>
        </w:tabs>
        <w:suppressAutoHyphens w:val="0"/>
        <w:autoSpaceDE w:val="0"/>
        <w:autoSpaceDN w:val="0"/>
        <w:ind w:hanging="721"/>
        <w:contextualSpacing w:val="0"/>
        <w:rPr>
          <w:rFonts w:asciiTheme="majorBidi" w:hAnsiTheme="majorBidi" w:cstheme="majorBidi"/>
          <w:sz w:val="21"/>
          <w:szCs w:val="21"/>
        </w:rPr>
      </w:pPr>
      <w:r w:rsidRPr="00905916">
        <w:rPr>
          <w:rFonts w:asciiTheme="majorBidi" w:hAnsiTheme="majorBidi" w:cstheme="majorBidi"/>
          <w:sz w:val="21"/>
          <w:szCs w:val="21"/>
        </w:rPr>
        <w:t>Federazione</w:t>
      </w:r>
      <w:r w:rsidRPr="00905916">
        <w:rPr>
          <w:rFonts w:asciiTheme="majorBidi" w:hAnsiTheme="majorBidi" w:cstheme="majorBidi"/>
          <w:spacing w:val="15"/>
          <w:sz w:val="21"/>
          <w:szCs w:val="21"/>
        </w:rPr>
        <w:t xml:space="preserve"> </w:t>
      </w:r>
      <w:r w:rsidRPr="00905916">
        <w:rPr>
          <w:rFonts w:asciiTheme="majorBidi" w:hAnsiTheme="majorBidi" w:cstheme="majorBidi"/>
          <w:sz w:val="21"/>
          <w:szCs w:val="21"/>
        </w:rPr>
        <w:t>Nazionale</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17"/>
          <w:sz w:val="21"/>
          <w:szCs w:val="21"/>
        </w:rPr>
        <w:t xml:space="preserve"> </w:t>
      </w:r>
      <w:r w:rsidRPr="00905916">
        <w:rPr>
          <w:rFonts w:asciiTheme="majorBidi" w:hAnsiTheme="majorBidi" w:cstheme="majorBidi"/>
          <w:sz w:val="21"/>
          <w:szCs w:val="21"/>
        </w:rPr>
        <w:t>Ordini</w:t>
      </w:r>
      <w:r w:rsidRPr="00905916">
        <w:rPr>
          <w:rFonts w:asciiTheme="majorBidi" w:hAnsiTheme="majorBidi" w:cstheme="majorBidi"/>
          <w:spacing w:val="16"/>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16"/>
          <w:sz w:val="21"/>
          <w:szCs w:val="21"/>
        </w:rPr>
        <w:t xml:space="preserve"> </w:t>
      </w:r>
      <w:r w:rsidRPr="00905916">
        <w:rPr>
          <w:rFonts w:asciiTheme="majorBidi" w:hAnsiTheme="majorBidi" w:cstheme="majorBidi"/>
          <w:sz w:val="21"/>
          <w:szCs w:val="21"/>
        </w:rPr>
        <w:t>Medici</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Chirurghi</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15"/>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16"/>
          <w:sz w:val="21"/>
          <w:szCs w:val="21"/>
        </w:rPr>
        <w:t xml:space="preserve"> </w:t>
      </w:r>
      <w:r w:rsidRPr="00905916">
        <w:rPr>
          <w:rFonts w:asciiTheme="majorBidi" w:hAnsiTheme="majorBidi" w:cstheme="majorBidi"/>
          <w:sz w:val="21"/>
          <w:szCs w:val="21"/>
        </w:rPr>
        <w:t>Odontoiatri</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nell’ambito</w:t>
      </w:r>
      <w:r w:rsidRPr="00905916">
        <w:rPr>
          <w:rFonts w:asciiTheme="majorBidi" w:hAnsiTheme="majorBidi" w:cstheme="majorBidi"/>
          <w:spacing w:val="17"/>
          <w:sz w:val="21"/>
          <w:szCs w:val="21"/>
        </w:rPr>
        <w:t xml:space="preserve"> </w:t>
      </w:r>
      <w:r w:rsidRPr="00905916">
        <w:rPr>
          <w:rFonts w:asciiTheme="majorBidi" w:hAnsiTheme="majorBidi" w:cstheme="majorBidi"/>
          <w:spacing w:val="-2"/>
          <w:sz w:val="21"/>
          <w:szCs w:val="21"/>
        </w:rPr>
        <w:t>della</w:t>
      </w:r>
    </w:p>
    <w:p w14:paraId="40D01716" w14:textId="77777777" w:rsidR="009809AB" w:rsidRPr="00905916" w:rsidRDefault="009809AB" w:rsidP="009809AB">
      <w:pPr>
        <w:pStyle w:val="Corpotesto"/>
        <w:ind w:left="1193"/>
        <w:rPr>
          <w:rFonts w:asciiTheme="majorBidi" w:hAnsiTheme="majorBidi" w:cstheme="majorBidi"/>
          <w:color w:val="FF0000"/>
          <w:sz w:val="21"/>
          <w:szCs w:val="21"/>
        </w:rPr>
      </w:pPr>
      <w:r w:rsidRPr="00905916">
        <w:rPr>
          <w:rFonts w:asciiTheme="majorBidi" w:hAnsiTheme="majorBidi" w:cstheme="majorBidi"/>
          <w:sz w:val="21"/>
          <w:szCs w:val="21"/>
        </w:rPr>
        <w:t>D.L.C.P.S.</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n.</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233/46</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
          <w:sz w:val="21"/>
          <w:szCs w:val="21"/>
        </w:rPr>
        <w:t xml:space="preserve"> </w:t>
      </w:r>
      <w:proofErr w:type="spellStart"/>
      <w:r w:rsidRPr="00905916">
        <w:rPr>
          <w:rFonts w:asciiTheme="majorBidi" w:hAnsiTheme="majorBidi" w:cstheme="majorBidi"/>
          <w:spacing w:val="-4"/>
          <w:sz w:val="21"/>
          <w:szCs w:val="21"/>
        </w:rPr>
        <w:t>s.m.i.</w:t>
      </w:r>
      <w:proofErr w:type="spellEnd"/>
    </w:p>
    <w:p w14:paraId="0A128EFF" w14:textId="77777777" w:rsidR="009809AB" w:rsidRPr="00905916" w:rsidRDefault="009809AB" w:rsidP="009809AB">
      <w:pPr>
        <w:pStyle w:val="Paragrafoelenco"/>
        <w:widowControl w:val="0"/>
        <w:numPr>
          <w:ilvl w:val="0"/>
          <w:numId w:val="12"/>
        </w:numPr>
        <w:tabs>
          <w:tab w:val="left" w:pos="1194"/>
        </w:tabs>
        <w:suppressAutoHyphens w:val="0"/>
        <w:autoSpaceDE w:val="0"/>
        <w:autoSpaceDN w:val="0"/>
        <w:ind w:hanging="721"/>
        <w:contextualSpacing w:val="0"/>
        <w:rPr>
          <w:rFonts w:asciiTheme="majorBidi" w:hAnsiTheme="majorBidi" w:cstheme="majorBidi"/>
          <w:sz w:val="21"/>
          <w:szCs w:val="21"/>
        </w:rPr>
      </w:pPr>
      <w:r w:rsidRPr="00905916">
        <w:rPr>
          <w:rFonts w:asciiTheme="majorBidi" w:hAnsiTheme="majorBidi" w:cstheme="majorBidi"/>
          <w:sz w:val="21"/>
          <w:szCs w:val="21"/>
        </w:rPr>
        <w:t>altre</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pubbliche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autorità</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in</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adempimento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agli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obblighi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2"/>
          <w:sz w:val="21"/>
          <w:szCs w:val="21"/>
        </w:rPr>
        <w:t xml:space="preserve"> legge;</w:t>
      </w:r>
    </w:p>
    <w:p w14:paraId="0504849D" w14:textId="77777777" w:rsidR="009809AB" w:rsidRPr="00905916" w:rsidRDefault="009809AB" w:rsidP="009809AB">
      <w:pPr>
        <w:pStyle w:val="Paragrafoelenco"/>
        <w:widowControl w:val="0"/>
        <w:numPr>
          <w:ilvl w:val="0"/>
          <w:numId w:val="12"/>
        </w:numPr>
        <w:tabs>
          <w:tab w:val="left" w:pos="1194"/>
        </w:tabs>
        <w:suppressAutoHyphens w:val="0"/>
        <w:autoSpaceDE w:val="0"/>
        <w:autoSpaceDN w:val="0"/>
        <w:spacing w:before="1" w:line="267" w:lineRule="exact"/>
        <w:ind w:hanging="721"/>
        <w:contextualSpacing w:val="0"/>
        <w:rPr>
          <w:rFonts w:asciiTheme="majorBidi" w:hAnsiTheme="majorBidi" w:cstheme="majorBidi"/>
          <w:sz w:val="21"/>
          <w:szCs w:val="21"/>
        </w:rPr>
      </w:pPr>
      <w:r w:rsidRPr="00905916">
        <w:rPr>
          <w:rFonts w:asciiTheme="majorBidi" w:hAnsiTheme="majorBidi" w:cstheme="majorBidi"/>
          <w:sz w:val="21"/>
          <w:szCs w:val="21"/>
        </w:rPr>
        <w:t>enti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assistenziali</w:t>
      </w:r>
      <w:r w:rsidRPr="00905916">
        <w:rPr>
          <w:rFonts w:asciiTheme="majorBidi" w:hAnsiTheme="majorBidi" w:cstheme="majorBidi"/>
          <w:spacing w:val="41"/>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previdenziali (ENPAM)</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favore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categoria;</w:t>
      </w:r>
    </w:p>
    <w:p w14:paraId="19602273" w14:textId="77777777" w:rsidR="009809AB" w:rsidRPr="00905916" w:rsidRDefault="009809AB" w:rsidP="009809AB">
      <w:pPr>
        <w:pStyle w:val="Paragrafoelenco"/>
        <w:widowControl w:val="0"/>
        <w:numPr>
          <w:ilvl w:val="0"/>
          <w:numId w:val="12"/>
        </w:numPr>
        <w:tabs>
          <w:tab w:val="left" w:pos="1194"/>
        </w:tabs>
        <w:suppressAutoHyphens w:val="0"/>
        <w:autoSpaceDE w:val="0"/>
        <w:autoSpaceDN w:val="0"/>
        <w:spacing w:line="267" w:lineRule="exact"/>
        <w:ind w:hanging="721"/>
        <w:contextualSpacing w:val="0"/>
        <w:rPr>
          <w:rFonts w:asciiTheme="majorBidi" w:hAnsiTheme="majorBidi" w:cstheme="majorBidi"/>
          <w:sz w:val="21"/>
          <w:szCs w:val="21"/>
        </w:rPr>
      </w:pPr>
      <w:r w:rsidRPr="00905916">
        <w:rPr>
          <w:rFonts w:asciiTheme="majorBidi" w:hAnsiTheme="majorBidi" w:cstheme="majorBidi"/>
          <w:sz w:val="21"/>
          <w:szCs w:val="21"/>
        </w:rPr>
        <w:t>agenti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 xml:space="preserve">di </w:t>
      </w:r>
      <w:r w:rsidRPr="00905916">
        <w:rPr>
          <w:rFonts w:asciiTheme="majorBidi" w:hAnsiTheme="majorBidi" w:cstheme="majorBidi"/>
          <w:spacing w:val="-2"/>
          <w:sz w:val="21"/>
          <w:szCs w:val="21"/>
        </w:rPr>
        <w:t>riscossione;</w:t>
      </w:r>
    </w:p>
    <w:p w14:paraId="18165E16" w14:textId="77777777" w:rsidR="009809AB" w:rsidRPr="00905916" w:rsidRDefault="009809AB" w:rsidP="009809AB">
      <w:pPr>
        <w:pStyle w:val="Paragrafoelenco"/>
        <w:widowControl w:val="0"/>
        <w:numPr>
          <w:ilvl w:val="0"/>
          <w:numId w:val="12"/>
        </w:numPr>
        <w:tabs>
          <w:tab w:val="left" w:pos="1194"/>
        </w:tabs>
        <w:suppressAutoHyphens w:val="0"/>
        <w:autoSpaceDE w:val="0"/>
        <w:autoSpaceDN w:val="0"/>
        <w:ind w:hanging="721"/>
        <w:contextualSpacing w:val="0"/>
        <w:rPr>
          <w:rFonts w:asciiTheme="majorBidi" w:hAnsiTheme="majorBidi" w:cstheme="majorBidi"/>
          <w:sz w:val="21"/>
          <w:szCs w:val="21"/>
        </w:rPr>
      </w:pPr>
      <w:r w:rsidRPr="00905916">
        <w:rPr>
          <w:rFonts w:asciiTheme="majorBidi" w:hAnsiTheme="majorBidi" w:cstheme="majorBidi"/>
          <w:sz w:val="21"/>
          <w:szCs w:val="21"/>
        </w:rPr>
        <w:t>organismi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raccolta</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agli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eventi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formativi;</w:t>
      </w:r>
    </w:p>
    <w:p w14:paraId="2D243056" w14:textId="77777777" w:rsidR="009809AB" w:rsidRPr="00905916" w:rsidRDefault="009809AB" w:rsidP="009809AB">
      <w:pPr>
        <w:pStyle w:val="Paragrafoelenco"/>
        <w:widowControl w:val="0"/>
        <w:numPr>
          <w:ilvl w:val="0"/>
          <w:numId w:val="12"/>
        </w:numPr>
        <w:tabs>
          <w:tab w:val="left" w:pos="1194"/>
        </w:tabs>
        <w:suppressAutoHyphens w:val="0"/>
        <w:autoSpaceDE w:val="0"/>
        <w:autoSpaceDN w:val="0"/>
        <w:ind w:right="112"/>
        <w:contextualSpacing w:val="0"/>
        <w:rPr>
          <w:rFonts w:asciiTheme="majorBidi" w:hAnsiTheme="majorBidi" w:cstheme="majorBidi"/>
          <w:sz w:val="21"/>
          <w:szCs w:val="21"/>
        </w:rPr>
      </w:pPr>
      <w:r w:rsidRPr="00905916">
        <w:rPr>
          <w:rFonts w:asciiTheme="majorBidi" w:hAnsiTheme="majorBidi" w:cstheme="majorBidi"/>
          <w:sz w:val="21"/>
          <w:szCs w:val="21"/>
        </w:rPr>
        <w:t>soggetti che svolgono parte delle attività di Trattamento e/o attività connesse e strumentali alle stesse per conto del Titolare del Trattamento legati allo stesso da specifico contratto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(ad esempio: consulente fiscale, legale, informatico ed altri professionisti che fornendo beni o servizi, operano per conto del Titolare, Responsabili o incaricati);</w:t>
      </w:r>
    </w:p>
    <w:p w14:paraId="605F0B83" w14:textId="77777777" w:rsidR="009809AB" w:rsidRPr="00905916" w:rsidRDefault="009809AB" w:rsidP="009809AB">
      <w:pPr>
        <w:pStyle w:val="Paragrafoelenco"/>
        <w:widowControl w:val="0"/>
        <w:numPr>
          <w:ilvl w:val="0"/>
          <w:numId w:val="12"/>
        </w:numPr>
        <w:tabs>
          <w:tab w:val="left" w:pos="1194"/>
        </w:tabs>
        <w:suppressAutoHyphens w:val="0"/>
        <w:autoSpaceDE w:val="0"/>
        <w:autoSpaceDN w:val="0"/>
        <w:spacing w:before="2"/>
        <w:ind w:right="109"/>
        <w:contextualSpacing w:val="0"/>
        <w:rPr>
          <w:rFonts w:asciiTheme="majorBidi" w:hAnsiTheme="majorBidi" w:cstheme="majorBidi"/>
          <w:sz w:val="21"/>
          <w:szCs w:val="21"/>
        </w:rPr>
      </w:pPr>
      <w:r w:rsidRPr="00905916">
        <w:rPr>
          <w:rFonts w:asciiTheme="majorBidi" w:hAnsiTheme="majorBidi" w:cstheme="majorBidi"/>
          <w:sz w:val="21"/>
          <w:szCs w:val="21"/>
        </w:rPr>
        <w:t>dipendenti e/o collaboratori del Titolare del Trattamento svolgenti le funzioni coinvolte nell’attività del Titolare i quali hanno ricevuto, al riguardo, adeguate istruzioni in tema di sicurezza e corretto utilizzo dei Suoi dati personali.</w:t>
      </w:r>
    </w:p>
    <w:p w14:paraId="39498A3D" w14:textId="77777777" w:rsidR="009809AB" w:rsidRPr="00905916" w:rsidRDefault="009809AB" w:rsidP="009809AB">
      <w:pPr>
        <w:pStyle w:val="Paragrafoelenco"/>
        <w:widowControl w:val="0"/>
        <w:numPr>
          <w:ilvl w:val="0"/>
          <w:numId w:val="12"/>
        </w:numPr>
        <w:tabs>
          <w:tab w:val="left" w:pos="1194"/>
        </w:tabs>
        <w:suppressAutoHyphens w:val="0"/>
        <w:autoSpaceDE w:val="0"/>
        <w:autoSpaceDN w:val="0"/>
        <w:ind w:right="111"/>
        <w:contextualSpacing w:val="0"/>
        <w:rPr>
          <w:rFonts w:asciiTheme="majorBidi" w:hAnsiTheme="majorBidi" w:cstheme="majorBidi"/>
          <w:sz w:val="21"/>
          <w:szCs w:val="21"/>
        </w:rPr>
      </w:pPr>
      <w:r w:rsidRPr="00905916">
        <w:rPr>
          <w:rFonts w:asciiTheme="majorBidi" w:hAnsiTheme="majorBidi" w:cstheme="majorBidi"/>
          <w:sz w:val="21"/>
          <w:szCs w:val="21"/>
        </w:rPr>
        <w:t xml:space="preserve">Ove richiesto per legge o per prevenire o reprimere la commissione di un reato i Dati Personali potranno essere comunicati ad enti pubblici o all’autorità giudiziaria. Tra l’altro a norma dell’articolo 4 al punto 9), del GDPR, “le autorità pubbliche che possono ricevere comunicazione di Dati Personali nell’ambito di una specifica indagine conformemente al diritto dell’Unione o degli Stati membri non sono considerate </w:t>
      </w:r>
      <w:r w:rsidRPr="00905916">
        <w:rPr>
          <w:rFonts w:asciiTheme="majorBidi" w:hAnsiTheme="majorBidi" w:cstheme="majorBidi"/>
          <w:spacing w:val="-2"/>
          <w:sz w:val="21"/>
          <w:szCs w:val="21"/>
        </w:rPr>
        <w:t>Destinatari”.</w:t>
      </w:r>
    </w:p>
    <w:p w14:paraId="55492458" w14:textId="77777777" w:rsidR="009809AB" w:rsidRPr="00905916" w:rsidRDefault="009809AB" w:rsidP="009809AB">
      <w:pPr>
        <w:pStyle w:val="Paragrafoelenco"/>
        <w:widowControl w:val="0"/>
        <w:numPr>
          <w:ilvl w:val="0"/>
          <w:numId w:val="12"/>
        </w:numPr>
        <w:tabs>
          <w:tab w:val="left" w:pos="1194"/>
        </w:tabs>
        <w:suppressAutoHyphens w:val="0"/>
        <w:autoSpaceDE w:val="0"/>
        <w:autoSpaceDN w:val="0"/>
        <w:ind w:right="111"/>
        <w:contextualSpacing w:val="0"/>
        <w:rPr>
          <w:rFonts w:asciiTheme="majorBidi" w:hAnsiTheme="majorBidi" w:cstheme="majorBidi"/>
          <w:sz w:val="21"/>
          <w:szCs w:val="21"/>
        </w:rPr>
      </w:pPr>
    </w:p>
    <w:p w14:paraId="72042A2B" w14:textId="77777777" w:rsidR="009809AB" w:rsidRPr="00905916" w:rsidRDefault="009809AB" w:rsidP="009809AB">
      <w:pPr>
        <w:pStyle w:val="Paragrafoelenco"/>
        <w:widowControl w:val="0"/>
        <w:numPr>
          <w:ilvl w:val="0"/>
          <w:numId w:val="12"/>
        </w:numPr>
        <w:tabs>
          <w:tab w:val="left" w:pos="1194"/>
        </w:tabs>
        <w:suppressAutoHyphens w:val="0"/>
        <w:autoSpaceDE w:val="0"/>
        <w:autoSpaceDN w:val="0"/>
        <w:ind w:right="111"/>
        <w:contextualSpacing w:val="0"/>
        <w:rPr>
          <w:rFonts w:asciiTheme="majorBidi" w:hAnsiTheme="majorBidi" w:cstheme="majorBidi"/>
          <w:sz w:val="21"/>
          <w:szCs w:val="21"/>
        </w:rPr>
      </w:pPr>
      <w:r w:rsidRPr="00905916">
        <w:rPr>
          <w:rFonts w:asciiTheme="majorBidi" w:hAnsiTheme="majorBidi" w:cstheme="majorBidi"/>
          <w:sz w:val="21"/>
          <w:szCs w:val="21"/>
        </w:rPr>
        <w:t>Resta inteso che i dati trattati saranno esclusivamente quelli necessari per il raggiungimento della specifica finalità, ne consegue che i dati gestiti tramite terzi saranno limitati alla specifica finalità.</w:t>
      </w:r>
    </w:p>
    <w:p w14:paraId="24D2AA89" w14:textId="77777777" w:rsidR="009809AB" w:rsidRPr="00905916" w:rsidRDefault="009809AB" w:rsidP="009809AB">
      <w:pPr>
        <w:pStyle w:val="Corpotesto"/>
        <w:rPr>
          <w:rFonts w:asciiTheme="majorBidi" w:hAnsiTheme="majorBidi" w:cstheme="majorBidi"/>
          <w:sz w:val="21"/>
          <w:szCs w:val="21"/>
        </w:rPr>
      </w:pPr>
    </w:p>
    <w:p w14:paraId="40E50770" w14:textId="77777777" w:rsidR="009809AB" w:rsidRPr="00905916" w:rsidRDefault="009809AB" w:rsidP="009809AB">
      <w:pPr>
        <w:pStyle w:val="Corpotesto"/>
        <w:rPr>
          <w:rFonts w:asciiTheme="majorBidi" w:hAnsiTheme="majorBidi" w:cstheme="majorBidi"/>
          <w:sz w:val="21"/>
          <w:szCs w:val="21"/>
        </w:rPr>
      </w:pPr>
      <w:r w:rsidRPr="00905916">
        <w:rPr>
          <w:rFonts w:asciiTheme="majorBidi" w:hAnsiTheme="majorBidi" w:cstheme="majorBidi"/>
          <w:sz w:val="21"/>
          <w:szCs w:val="21"/>
        </w:rPr>
        <w:lastRenderedPageBreak/>
        <w: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Personali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non</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saranno</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diffusi.</w:t>
      </w:r>
    </w:p>
    <w:p w14:paraId="2D5B19F9" w14:textId="77777777" w:rsidR="009809AB" w:rsidRPr="00905916" w:rsidRDefault="009809AB" w:rsidP="009809AB">
      <w:pPr>
        <w:pStyle w:val="Corpotesto"/>
        <w:spacing w:before="10"/>
        <w:jc w:val="center"/>
        <w:rPr>
          <w:rFonts w:asciiTheme="majorBidi" w:hAnsiTheme="majorBidi" w:cstheme="majorBidi"/>
          <w:sz w:val="21"/>
          <w:szCs w:val="21"/>
        </w:rPr>
      </w:pPr>
    </w:p>
    <w:p w14:paraId="1B002779" w14:textId="77777777" w:rsidR="009809AB" w:rsidRPr="00905916" w:rsidRDefault="009809AB" w:rsidP="009809AB">
      <w:pPr>
        <w:rPr>
          <w:b/>
          <w:bCs/>
          <w:sz w:val="21"/>
          <w:szCs w:val="21"/>
        </w:rPr>
      </w:pPr>
      <w:r w:rsidRPr="00905916">
        <w:rPr>
          <w:b/>
          <w:bCs/>
          <w:sz w:val="21"/>
          <w:szCs w:val="21"/>
        </w:rPr>
        <w:t>Trasferimenti</w:t>
      </w:r>
      <w:r w:rsidRPr="00905916">
        <w:rPr>
          <w:b/>
          <w:bCs/>
          <w:spacing w:val="-8"/>
          <w:sz w:val="21"/>
          <w:szCs w:val="21"/>
        </w:rPr>
        <w:t xml:space="preserve"> </w:t>
      </w:r>
      <w:r w:rsidRPr="00905916">
        <w:rPr>
          <w:b/>
          <w:bCs/>
          <w:sz w:val="21"/>
          <w:szCs w:val="21"/>
        </w:rPr>
        <w:t>internazionali</w:t>
      </w:r>
      <w:r w:rsidRPr="00905916">
        <w:rPr>
          <w:b/>
          <w:bCs/>
          <w:spacing w:val="-7"/>
          <w:sz w:val="21"/>
          <w:szCs w:val="21"/>
        </w:rPr>
        <w:t xml:space="preserve"> </w:t>
      </w:r>
      <w:r w:rsidRPr="00905916">
        <w:rPr>
          <w:b/>
          <w:bCs/>
          <w:sz w:val="21"/>
          <w:szCs w:val="21"/>
        </w:rPr>
        <w:t>di</w:t>
      </w:r>
      <w:r w:rsidRPr="00905916">
        <w:rPr>
          <w:b/>
          <w:bCs/>
          <w:spacing w:val="-8"/>
          <w:sz w:val="21"/>
          <w:szCs w:val="21"/>
        </w:rPr>
        <w:t xml:space="preserve"> </w:t>
      </w:r>
      <w:r w:rsidRPr="00905916">
        <w:rPr>
          <w:b/>
          <w:bCs/>
          <w:sz w:val="21"/>
          <w:szCs w:val="21"/>
        </w:rPr>
        <w:t>dati</w:t>
      </w:r>
      <w:r w:rsidRPr="00905916">
        <w:rPr>
          <w:b/>
          <w:bCs/>
          <w:spacing w:val="-7"/>
          <w:sz w:val="21"/>
          <w:szCs w:val="21"/>
        </w:rPr>
        <w:t xml:space="preserve"> </w:t>
      </w:r>
      <w:r w:rsidRPr="00905916">
        <w:rPr>
          <w:b/>
          <w:bCs/>
          <w:spacing w:val="-2"/>
          <w:sz w:val="21"/>
          <w:szCs w:val="21"/>
        </w:rPr>
        <w:t>personali</w:t>
      </w:r>
    </w:p>
    <w:p w14:paraId="6FF70167" w14:textId="77777777" w:rsidR="009809AB" w:rsidRPr="00905916" w:rsidRDefault="009809AB" w:rsidP="009809AB">
      <w:pPr>
        <w:pStyle w:val="Corpotesto"/>
        <w:ind w:right="118"/>
        <w:rPr>
          <w:rFonts w:asciiTheme="majorBidi" w:hAnsiTheme="majorBidi" w:cstheme="majorBidi"/>
          <w:sz w:val="21"/>
          <w:szCs w:val="21"/>
        </w:rPr>
      </w:pPr>
      <w:r w:rsidRPr="00905916">
        <w:rPr>
          <w:rFonts w:asciiTheme="majorBidi" w:hAnsiTheme="majorBidi" w:cstheme="majorBidi"/>
          <w:sz w:val="21"/>
          <w:szCs w:val="21"/>
        </w:rPr>
        <w:t xml:space="preserve">I Dati Personali saranno trattati dal Titolare del Trattamento all’interno del territorio dell’Unione </w:t>
      </w:r>
      <w:r w:rsidRPr="00905916">
        <w:rPr>
          <w:rFonts w:asciiTheme="majorBidi" w:hAnsiTheme="majorBidi" w:cstheme="majorBidi"/>
          <w:spacing w:val="-2"/>
          <w:sz w:val="21"/>
          <w:szCs w:val="21"/>
        </w:rPr>
        <w:t>Europea.</w:t>
      </w:r>
    </w:p>
    <w:p w14:paraId="71FDD250" w14:textId="77777777" w:rsidR="009809AB" w:rsidRPr="00905916" w:rsidRDefault="009809AB" w:rsidP="009809AB">
      <w:pPr>
        <w:pStyle w:val="Corpotesto"/>
        <w:ind w:right="110"/>
        <w:rPr>
          <w:rFonts w:asciiTheme="majorBidi" w:hAnsiTheme="majorBidi" w:cstheme="majorBidi"/>
          <w:sz w:val="21"/>
          <w:szCs w:val="21"/>
        </w:rPr>
      </w:pPr>
      <w:r w:rsidRPr="00905916">
        <w:rPr>
          <w:rFonts w:asciiTheme="majorBidi" w:hAnsiTheme="majorBidi" w:cstheme="majorBidi"/>
          <w:sz w:val="21"/>
          <w:szCs w:val="21"/>
        </w:rPr>
        <w:t>Nell’ipotesi in cui si renderà necessario avvalersi di soggetti, organizzazioni o pubbliche autorità ubicati al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fuori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dell’Unione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Europea,</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trasferimento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Suoi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Personali,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limitatamente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allo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svolgimento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di specifiche attività di Trattamento, sarà regolato in conformità a quanto previsto dal capo V del GDPR e solo se il trasferimento sia necessario per importanti motivi di interesse pubblico e nei casi previsti dalle lettere, d, e), f) g) dell’art. 49 del GDPR.</w:t>
      </w:r>
    </w:p>
    <w:p w14:paraId="317A37AE" w14:textId="77777777" w:rsidR="009809AB" w:rsidRPr="00905916" w:rsidRDefault="009809AB" w:rsidP="009809AB">
      <w:pPr>
        <w:pStyle w:val="Corpotesto"/>
        <w:spacing w:before="2"/>
        <w:jc w:val="center"/>
        <w:rPr>
          <w:rFonts w:asciiTheme="majorBidi" w:hAnsiTheme="majorBidi" w:cstheme="majorBidi"/>
          <w:sz w:val="21"/>
          <w:szCs w:val="21"/>
        </w:rPr>
      </w:pPr>
    </w:p>
    <w:p w14:paraId="38B6E85A" w14:textId="77777777" w:rsidR="009809AB" w:rsidRPr="00905916" w:rsidRDefault="009809AB" w:rsidP="009809AB">
      <w:pPr>
        <w:rPr>
          <w:b/>
          <w:bCs/>
          <w:sz w:val="21"/>
          <w:szCs w:val="21"/>
        </w:rPr>
      </w:pPr>
      <w:r w:rsidRPr="00905916">
        <w:rPr>
          <w:b/>
          <w:bCs/>
          <w:sz w:val="21"/>
          <w:szCs w:val="21"/>
        </w:rPr>
        <w:t>Periodo</w:t>
      </w:r>
      <w:r w:rsidRPr="00905916">
        <w:rPr>
          <w:b/>
          <w:bCs/>
          <w:spacing w:val="-3"/>
          <w:sz w:val="21"/>
          <w:szCs w:val="21"/>
        </w:rPr>
        <w:t xml:space="preserve"> </w:t>
      </w:r>
      <w:r w:rsidRPr="00905916">
        <w:rPr>
          <w:b/>
          <w:bCs/>
          <w:sz w:val="21"/>
          <w:szCs w:val="21"/>
        </w:rPr>
        <w:t>di</w:t>
      </w:r>
      <w:r w:rsidRPr="00905916">
        <w:rPr>
          <w:b/>
          <w:bCs/>
          <w:spacing w:val="-1"/>
          <w:sz w:val="21"/>
          <w:szCs w:val="21"/>
        </w:rPr>
        <w:t xml:space="preserve"> </w:t>
      </w:r>
      <w:r w:rsidRPr="00905916">
        <w:rPr>
          <w:b/>
          <w:bCs/>
          <w:sz w:val="21"/>
          <w:szCs w:val="21"/>
        </w:rPr>
        <w:t>conservazione</w:t>
      </w:r>
    </w:p>
    <w:p w14:paraId="5BFC8BE0" w14:textId="77777777" w:rsidR="009809AB" w:rsidRPr="00905916" w:rsidRDefault="009809AB" w:rsidP="009809AB">
      <w:pPr>
        <w:rPr>
          <w:sz w:val="21"/>
          <w:szCs w:val="21"/>
        </w:rPr>
      </w:pPr>
      <w:r w:rsidRPr="00905916">
        <w:rPr>
          <w:sz w:val="21"/>
          <w:szCs w:val="21"/>
        </w:rPr>
        <w:t>Uno dei principi applicabili al Trattamento dei Suoi Dati Personali riguarda la limitazione del periodo di conservazione,</w:t>
      </w:r>
      <w:r w:rsidRPr="00905916">
        <w:rPr>
          <w:spacing w:val="-1"/>
          <w:sz w:val="21"/>
          <w:szCs w:val="21"/>
        </w:rPr>
        <w:t xml:space="preserve"> </w:t>
      </w:r>
      <w:r w:rsidRPr="00905916">
        <w:rPr>
          <w:sz w:val="21"/>
          <w:szCs w:val="21"/>
        </w:rPr>
        <w:t>disciplinata all’articolo 5, comma 1, punto e)</w:t>
      </w:r>
      <w:r w:rsidRPr="00905916">
        <w:rPr>
          <w:spacing w:val="-1"/>
          <w:sz w:val="21"/>
          <w:szCs w:val="21"/>
        </w:rPr>
        <w:t xml:space="preserve"> </w:t>
      </w:r>
      <w:r w:rsidRPr="00905916">
        <w:rPr>
          <w:sz w:val="21"/>
          <w:szCs w:val="21"/>
        </w:rPr>
        <w:t>del GDPR</w:t>
      </w:r>
      <w:r w:rsidRPr="00905916">
        <w:rPr>
          <w:spacing w:val="-3"/>
          <w:sz w:val="21"/>
          <w:szCs w:val="21"/>
        </w:rPr>
        <w:t xml:space="preserve"> </w:t>
      </w:r>
      <w:r w:rsidRPr="00905916">
        <w:rPr>
          <w:sz w:val="21"/>
          <w:szCs w:val="21"/>
        </w:rPr>
        <w:t>che</w:t>
      </w:r>
      <w:r w:rsidRPr="00905916">
        <w:rPr>
          <w:spacing w:val="-1"/>
          <w:sz w:val="21"/>
          <w:szCs w:val="21"/>
        </w:rPr>
        <w:t xml:space="preserve"> </w:t>
      </w:r>
      <w:r w:rsidRPr="00905916">
        <w:rPr>
          <w:sz w:val="21"/>
          <w:szCs w:val="21"/>
        </w:rPr>
        <w:t>recita “i</w:t>
      </w:r>
      <w:r w:rsidRPr="00905916">
        <w:rPr>
          <w:spacing w:val="-1"/>
          <w:sz w:val="21"/>
          <w:szCs w:val="21"/>
        </w:rPr>
        <w:t xml:space="preserve"> </w:t>
      </w:r>
      <w:r w:rsidRPr="00905916">
        <w:rPr>
          <w:sz w:val="21"/>
          <w:szCs w:val="21"/>
        </w:rPr>
        <w:t>Dati Personali sono conservati in una forma che consenta l’identificazione degli Interessati per un arco di tempo non superiore al conseguimento delle finalità per le quali sono trattati; i Dati Personali possono essere conservati per periodi più</w:t>
      </w:r>
      <w:r w:rsidRPr="00905916">
        <w:rPr>
          <w:spacing w:val="-3"/>
          <w:sz w:val="21"/>
          <w:szCs w:val="21"/>
        </w:rPr>
        <w:t xml:space="preserve"> </w:t>
      </w:r>
      <w:r w:rsidRPr="00905916">
        <w:rPr>
          <w:sz w:val="21"/>
          <w:szCs w:val="21"/>
        </w:rPr>
        <w:t>lunghi a condizione</w:t>
      </w:r>
      <w:r w:rsidRPr="00905916">
        <w:rPr>
          <w:spacing w:val="-1"/>
          <w:sz w:val="21"/>
          <w:szCs w:val="21"/>
        </w:rPr>
        <w:t xml:space="preserve"> </w:t>
      </w:r>
      <w:r w:rsidRPr="00905916">
        <w:rPr>
          <w:sz w:val="21"/>
          <w:szCs w:val="21"/>
        </w:rPr>
        <w:t>che siano trattati esclusivamente a fini di</w:t>
      </w:r>
      <w:r w:rsidRPr="00905916">
        <w:rPr>
          <w:spacing w:val="-1"/>
          <w:sz w:val="21"/>
          <w:szCs w:val="21"/>
        </w:rPr>
        <w:t xml:space="preserve"> </w:t>
      </w:r>
      <w:r w:rsidRPr="00905916">
        <w:rPr>
          <w:sz w:val="21"/>
          <w:szCs w:val="21"/>
        </w:rPr>
        <w:t>archiviazione nel pubblico interesse, di ricerca scientifica o storica o a fini statistici, conformemente all’articolo 89,</w:t>
      </w:r>
      <w:r w:rsidRPr="00905916">
        <w:rPr>
          <w:spacing w:val="40"/>
          <w:sz w:val="21"/>
          <w:szCs w:val="21"/>
        </w:rPr>
        <w:t xml:space="preserve"> </w:t>
      </w:r>
      <w:r w:rsidRPr="00905916">
        <w:rPr>
          <w:sz w:val="21"/>
          <w:szCs w:val="21"/>
        </w:rPr>
        <w:t>comma 1, del GDPR, fatta salva l’attuazione di misure tecniche e organizzative adeguate richieste dal GDPR a tutela dei diritti e delle libertà dell’Interessato. Alla luce di tale principio, i Suoi Dati Personali saranno trattati dal Titolare del Trattamento limitatamente a quanto necessario per il perseguimento della finalità della presente Informativa. In particolare, i Dati Personali saranno trattati in conformità alle norme sulla conservazione della documentazione amministrativa, fatto salvo un ulteriore periodo di conservazione che potrà essere previsto da norme di legge.</w:t>
      </w:r>
    </w:p>
    <w:p w14:paraId="028EFFA6" w14:textId="77777777" w:rsidR="009809AB" w:rsidRPr="00905916" w:rsidRDefault="009809AB" w:rsidP="009809AB">
      <w:pPr>
        <w:rPr>
          <w:sz w:val="21"/>
          <w:szCs w:val="21"/>
        </w:rPr>
      </w:pPr>
    </w:p>
    <w:p w14:paraId="42F22CAA" w14:textId="77777777" w:rsidR="009809AB" w:rsidRPr="00905916" w:rsidRDefault="009809AB" w:rsidP="009809AB">
      <w:pPr>
        <w:rPr>
          <w:b/>
          <w:bCs/>
          <w:sz w:val="21"/>
          <w:szCs w:val="21"/>
        </w:rPr>
      </w:pPr>
      <w:r w:rsidRPr="00905916">
        <w:rPr>
          <w:b/>
          <w:bCs/>
          <w:sz w:val="21"/>
          <w:szCs w:val="21"/>
        </w:rPr>
        <w:t>I</w:t>
      </w:r>
      <w:r w:rsidRPr="00905916">
        <w:rPr>
          <w:b/>
          <w:bCs/>
          <w:spacing w:val="-5"/>
          <w:sz w:val="21"/>
          <w:szCs w:val="21"/>
        </w:rPr>
        <w:t xml:space="preserve"> </w:t>
      </w:r>
      <w:r w:rsidRPr="00905916">
        <w:rPr>
          <w:b/>
          <w:bCs/>
          <w:sz w:val="21"/>
          <w:szCs w:val="21"/>
        </w:rPr>
        <w:t>diritti</w:t>
      </w:r>
      <w:r w:rsidRPr="00905916">
        <w:rPr>
          <w:b/>
          <w:bCs/>
          <w:spacing w:val="-5"/>
          <w:sz w:val="21"/>
          <w:szCs w:val="21"/>
        </w:rPr>
        <w:t xml:space="preserve"> </w:t>
      </w:r>
      <w:r w:rsidRPr="00905916">
        <w:rPr>
          <w:b/>
          <w:bCs/>
          <w:sz w:val="21"/>
          <w:szCs w:val="21"/>
        </w:rPr>
        <w:t>dell’Interessato</w:t>
      </w:r>
      <w:r w:rsidRPr="00905916">
        <w:rPr>
          <w:b/>
          <w:bCs/>
          <w:spacing w:val="-6"/>
          <w:sz w:val="21"/>
          <w:szCs w:val="21"/>
        </w:rPr>
        <w:t xml:space="preserve"> </w:t>
      </w:r>
      <w:r w:rsidRPr="00905916">
        <w:rPr>
          <w:b/>
          <w:bCs/>
          <w:sz w:val="21"/>
          <w:szCs w:val="21"/>
        </w:rPr>
        <w:t>e</w:t>
      </w:r>
      <w:r w:rsidRPr="00905916">
        <w:rPr>
          <w:b/>
          <w:bCs/>
          <w:spacing w:val="-5"/>
          <w:sz w:val="21"/>
          <w:szCs w:val="21"/>
        </w:rPr>
        <w:t xml:space="preserve"> </w:t>
      </w:r>
      <w:r w:rsidRPr="00905916">
        <w:rPr>
          <w:b/>
          <w:bCs/>
          <w:sz w:val="21"/>
          <w:szCs w:val="21"/>
        </w:rPr>
        <w:t>loro</w:t>
      </w:r>
      <w:r w:rsidRPr="00905916">
        <w:rPr>
          <w:b/>
          <w:bCs/>
          <w:spacing w:val="-6"/>
          <w:sz w:val="21"/>
          <w:szCs w:val="21"/>
        </w:rPr>
        <w:t xml:space="preserve"> </w:t>
      </w:r>
      <w:r w:rsidRPr="00905916">
        <w:rPr>
          <w:b/>
          <w:bCs/>
          <w:sz w:val="21"/>
          <w:szCs w:val="21"/>
        </w:rPr>
        <w:t>esercizio</w:t>
      </w:r>
    </w:p>
    <w:p w14:paraId="5FA859CA" w14:textId="77777777" w:rsidR="009809AB" w:rsidRPr="00905916" w:rsidRDefault="009809AB" w:rsidP="009809AB">
      <w:pPr>
        <w:rPr>
          <w:sz w:val="21"/>
          <w:szCs w:val="21"/>
        </w:rPr>
      </w:pPr>
      <w:r w:rsidRPr="00905916">
        <w:rPr>
          <w:sz w:val="21"/>
          <w:szCs w:val="21"/>
        </w:rPr>
        <w:t>Come previsto dall’articolo 15 del GDPR, l’Interessato potrà accedere ai Suoi Dati Personali, chiederne la rettifica e l'aggiornamento, se incompleti o erronei, chiederne la cancellazione qualora la raccolta sia avvenuta in violazione di una legge o regolamento, nonché opporsi al Trattamento per motivi legittimi e specifici.</w:t>
      </w:r>
    </w:p>
    <w:p w14:paraId="588977AB" w14:textId="77777777" w:rsidR="009809AB" w:rsidRPr="00905916" w:rsidRDefault="009809AB" w:rsidP="009809AB">
      <w:pPr>
        <w:rPr>
          <w:sz w:val="21"/>
          <w:szCs w:val="21"/>
        </w:rPr>
      </w:pPr>
      <w:r w:rsidRPr="00905916">
        <w:rPr>
          <w:sz w:val="21"/>
          <w:szCs w:val="21"/>
        </w:rPr>
        <w:t>In particolare, i diritti che l’Interessato potrà esercitare, in qualsiasi momento, nei confronti del Titolare del Trattamento sono i seguenti.</w:t>
      </w:r>
    </w:p>
    <w:p w14:paraId="2CC0BA6E" w14:textId="77777777" w:rsidR="009809AB" w:rsidRPr="00905916" w:rsidRDefault="009809AB" w:rsidP="009809AB">
      <w:pPr>
        <w:rPr>
          <w:sz w:val="21"/>
          <w:szCs w:val="21"/>
        </w:rPr>
      </w:pPr>
    </w:p>
    <w:p w14:paraId="78BCE998" w14:textId="77777777" w:rsidR="009809AB" w:rsidRPr="00905916" w:rsidRDefault="009809AB" w:rsidP="009809AB">
      <w:pPr>
        <w:rPr>
          <w:b/>
          <w:bCs/>
          <w:sz w:val="21"/>
          <w:szCs w:val="21"/>
        </w:rPr>
      </w:pPr>
      <w:r w:rsidRPr="00905916">
        <w:rPr>
          <w:b/>
          <w:bCs/>
          <w:sz w:val="21"/>
          <w:szCs w:val="21"/>
        </w:rPr>
        <w:t>Revoca</w:t>
      </w:r>
      <w:r w:rsidRPr="00905916">
        <w:rPr>
          <w:b/>
          <w:bCs/>
          <w:spacing w:val="-3"/>
          <w:sz w:val="21"/>
          <w:szCs w:val="21"/>
        </w:rPr>
        <w:t xml:space="preserve"> </w:t>
      </w:r>
      <w:r w:rsidRPr="00905916">
        <w:rPr>
          <w:b/>
          <w:bCs/>
          <w:sz w:val="21"/>
          <w:szCs w:val="21"/>
        </w:rPr>
        <w:t>del consenso</w:t>
      </w:r>
    </w:p>
    <w:p w14:paraId="025A720B" w14:textId="77777777" w:rsidR="009809AB" w:rsidRPr="00905916" w:rsidRDefault="009809AB" w:rsidP="009809AB">
      <w:pPr>
        <w:rPr>
          <w:sz w:val="21"/>
          <w:szCs w:val="21"/>
        </w:rPr>
      </w:pPr>
      <w:r w:rsidRPr="00905916">
        <w:rPr>
          <w:sz w:val="21"/>
          <w:szCs w:val="21"/>
        </w:rPr>
        <w:t>Qualora l’Interessato abbia prestato il consenso al Trattamento dei Dati Personali per una o più finalità per le quali è stato richiesto, potrà, in qualsiasi momento, revocarlo totalmente e/o parzialmente senza pregiudicare la liceità del Trattamento basata sul consenso prestato prima della revoca.</w:t>
      </w:r>
    </w:p>
    <w:p w14:paraId="62D5D35B" w14:textId="77777777" w:rsidR="009809AB" w:rsidRPr="00905916" w:rsidRDefault="009809AB" w:rsidP="009809AB">
      <w:pPr>
        <w:pStyle w:val="Corpotesto"/>
        <w:ind w:right="107"/>
        <w:jc w:val="center"/>
        <w:rPr>
          <w:rFonts w:asciiTheme="majorBidi" w:hAnsiTheme="majorBidi" w:cstheme="majorBidi"/>
          <w:b/>
          <w:sz w:val="21"/>
          <w:szCs w:val="21"/>
        </w:rPr>
      </w:pPr>
    </w:p>
    <w:p w14:paraId="401A2F37" w14:textId="77777777" w:rsidR="009809AB" w:rsidRPr="00905916" w:rsidRDefault="009809AB" w:rsidP="009809AB">
      <w:pPr>
        <w:rPr>
          <w:sz w:val="21"/>
          <w:szCs w:val="21"/>
        </w:rPr>
      </w:pPr>
      <w:r w:rsidRPr="00905916">
        <w:rPr>
          <w:b/>
          <w:sz w:val="21"/>
          <w:szCs w:val="21"/>
        </w:rPr>
        <w:t>Diritto di accesso</w:t>
      </w:r>
      <w:r w:rsidRPr="00905916">
        <w:rPr>
          <w:sz w:val="21"/>
          <w:szCs w:val="21"/>
        </w:rPr>
        <w:t>: il diritto, a norma dell’articolo 15, comma 1 del GDPR, di ottenere dal Titolare del Trattamento la conferma che sia o meno in corso un Trattamento dei</w:t>
      </w:r>
      <w:r w:rsidRPr="00905916">
        <w:rPr>
          <w:spacing w:val="40"/>
          <w:sz w:val="21"/>
          <w:szCs w:val="21"/>
        </w:rPr>
        <w:t xml:space="preserve"> </w:t>
      </w:r>
      <w:r w:rsidRPr="00905916">
        <w:rPr>
          <w:sz w:val="21"/>
          <w:szCs w:val="21"/>
        </w:rPr>
        <w:t xml:space="preserve">Dati Personali e in tal caso, di ottenere l’accesso a tali Dati Personali ed alle seguenti informazioni: </w:t>
      </w:r>
    </w:p>
    <w:p w14:paraId="479223B3" w14:textId="77777777" w:rsidR="009809AB" w:rsidRPr="00905916" w:rsidRDefault="009809AB" w:rsidP="009809AB">
      <w:pPr>
        <w:pStyle w:val="Nessunaspaziatura"/>
        <w:rPr>
          <w:sz w:val="21"/>
          <w:szCs w:val="21"/>
        </w:rPr>
      </w:pPr>
      <w:r w:rsidRPr="00905916">
        <w:rPr>
          <w:sz w:val="21"/>
          <w:szCs w:val="21"/>
        </w:rPr>
        <w:t xml:space="preserve">a) le finalità del Trattamento; </w:t>
      </w:r>
    </w:p>
    <w:p w14:paraId="4C70783F" w14:textId="77777777" w:rsidR="009809AB" w:rsidRPr="00905916" w:rsidRDefault="009809AB" w:rsidP="009809AB">
      <w:pPr>
        <w:pStyle w:val="Nessunaspaziatura"/>
        <w:rPr>
          <w:sz w:val="21"/>
          <w:szCs w:val="21"/>
        </w:rPr>
      </w:pPr>
      <w:r w:rsidRPr="00905916">
        <w:rPr>
          <w:sz w:val="21"/>
          <w:szCs w:val="21"/>
        </w:rPr>
        <w:t xml:space="preserve">b) le categorie di Dati Personali in questione; </w:t>
      </w:r>
    </w:p>
    <w:p w14:paraId="11C1EA26" w14:textId="77777777" w:rsidR="009809AB" w:rsidRPr="00905916" w:rsidRDefault="009809AB" w:rsidP="009809AB">
      <w:pPr>
        <w:pStyle w:val="Nessunaspaziatura"/>
        <w:rPr>
          <w:sz w:val="21"/>
          <w:szCs w:val="21"/>
        </w:rPr>
      </w:pPr>
      <w:r w:rsidRPr="00905916">
        <w:rPr>
          <w:sz w:val="21"/>
          <w:szCs w:val="21"/>
        </w:rPr>
        <w:t>c) i Destinatari o le categorie di Destinatari a cui</w:t>
      </w:r>
      <w:r w:rsidRPr="00905916">
        <w:rPr>
          <w:spacing w:val="40"/>
          <w:sz w:val="21"/>
          <w:szCs w:val="21"/>
        </w:rPr>
        <w:t xml:space="preserve"> </w:t>
      </w:r>
      <w:r w:rsidRPr="00905916">
        <w:rPr>
          <w:sz w:val="21"/>
          <w:szCs w:val="21"/>
        </w:rPr>
        <w:t xml:space="preserve">i Dati Personali sono stati o saranno comunicati, in particolare se Destinatari di paesi terzi o organizzazioni internazionali; </w:t>
      </w:r>
    </w:p>
    <w:p w14:paraId="57405E70" w14:textId="77777777" w:rsidR="009809AB" w:rsidRPr="00905916" w:rsidRDefault="009809AB" w:rsidP="009809AB">
      <w:pPr>
        <w:pStyle w:val="Nessunaspaziatura"/>
        <w:rPr>
          <w:sz w:val="21"/>
          <w:szCs w:val="21"/>
        </w:rPr>
      </w:pPr>
      <w:r w:rsidRPr="00905916">
        <w:rPr>
          <w:sz w:val="21"/>
          <w:szCs w:val="21"/>
        </w:rPr>
        <w:t>d)</w:t>
      </w:r>
      <w:r w:rsidRPr="00905916">
        <w:rPr>
          <w:spacing w:val="-1"/>
          <w:sz w:val="21"/>
          <w:szCs w:val="21"/>
        </w:rPr>
        <w:t xml:space="preserve"> </w:t>
      </w:r>
      <w:r w:rsidRPr="00905916">
        <w:rPr>
          <w:sz w:val="21"/>
          <w:szCs w:val="21"/>
        </w:rPr>
        <w:t>quando</w:t>
      </w:r>
      <w:r w:rsidRPr="00905916">
        <w:rPr>
          <w:spacing w:val="-1"/>
          <w:sz w:val="21"/>
          <w:szCs w:val="21"/>
        </w:rPr>
        <w:t xml:space="preserve"> </w:t>
      </w:r>
      <w:r w:rsidRPr="00905916">
        <w:rPr>
          <w:sz w:val="21"/>
          <w:szCs w:val="21"/>
        </w:rPr>
        <w:t>possibile,</w:t>
      </w:r>
      <w:r w:rsidRPr="00905916">
        <w:rPr>
          <w:spacing w:val="-1"/>
          <w:sz w:val="21"/>
          <w:szCs w:val="21"/>
        </w:rPr>
        <w:t xml:space="preserve"> </w:t>
      </w:r>
      <w:r w:rsidRPr="00905916">
        <w:rPr>
          <w:sz w:val="21"/>
          <w:szCs w:val="21"/>
        </w:rPr>
        <w:t>il</w:t>
      </w:r>
      <w:r w:rsidRPr="00905916">
        <w:rPr>
          <w:spacing w:val="-2"/>
          <w:sz w:val="21"/>
          <w:szCs w:val="21"/>
        </w:rPr>
        <w:t xml:space="preserve"> </w:t>
      </w:r>
      <w:r w:rsidRPr="00905916">
        <w:rPr>
          <w:sz w:val="21"/>
          <w:szCs w:val="21"/>
        </w:rPr>
        <w:t>periodo</w:t>
      </w:r>
      <w:r w:rsidRPr="00905916">
        <w:rPr>
          <w:spacing w:val="-3"/>
          <w:sz w:val="21"/>
          <w:szCs w:val="21"/>
        </w:rPr>
        <w:t xml:space="preserve"> </w:t>
      </w:r>
      <w:r w:rsidRPr="00905916">
        <w:rPr>
          <w:sz w:val="21"/>
          <w:szCs w:val="21"/>
        </w:rPr>
        <w:t>di conservazione</w:t>
      </w:r>
      <w:r w:rsidRPr="00905916">
        <w:rPr>
          <w:spacing w:val="-2"/>
          <w:sz w:val="21"/>
          <w:szCs w:val="21"/>
        </w:rPr>
        <w:t xml:space="preserve"> </w:t>
      </w:r>
      <w:r w:rsidRPr="00905916">
        <w:rPr>
          <w:sz w:val="21"/>
          <w:szCs w:val="21"/>
        </w:rPr>
        <w:t>dei</w:t>
      </w:r>
      <w:r w:rsidRPr="00905916">
        <w:rPr>
          <w:spacing w:val="-1"/>
          <w:sz w:val="21"/>
          <w:szCs w:val="21"/>
        </w:rPr>
        <w:t xml:space="preserve"> </w:t>
      </w:r>
      <w:r w:rsidRPr="00905916">
        <w:rPr>
          <w:sz w:val="21"/>
          <w:szCs w:val="21"/>
        </w:rPr>
        <w:t>Dati</w:t>
      </w:r>
      <w:r w:rsidRPr="00905916">
        <w:rPr>
          <w:spacing w:val="-2"/>
          <w:sz w:val="21"/>
          <w:szCs w:val="21"/>
        </w:rPr>
        <w:t xml:space="preserve"> </w:t>
      </w:r>
      <w:r w:rsidRPr="00905916">
        <w:rPr>
          <w:sz w:val="21"/>
          <w:szCs w:val="21"/>
        </w:rPr>
        <w:t xml:space="preserve">Personali previsto oppure, se non è possibile, i criteri utilizzati per determinare tale periodo; </w:t>
      </w:r>
    </w:p>
    <w:p w14:paraId="5B73D616" w14:textId="77777777" w:rsidR="009809AB" w:rsidRPr="00905916" w:rsidRDefault="009809AB" w:rsidP="009809AB">
      <w:pPr>
        <w:pStyle w:val="Nessunaspaziatura"/>
        <w:rPr>
          <w:sz w:val="21"/>
          <w:szCs w:val="21"/>
        </w:rPr>
      </w:pPr>
      <w:r w:rsidRPr="00905916">
        <w:rPr>
          <w:sz w:val="21"/>
          <w:szCs w:val="21"/>
        </w:rPr>
        <w:t xml:space="preserve">e) l’esistenza del diritto dell’Interessato di chiedere al Titolare del Trattamento la rettifica o la cancellazione  dei Dati Personali o la limitazione del Trattamento dei Dati Personali che lo riguardano o di opporsi al loro Trattamento; </w:t>
      </w:r>
    </w:p>
    <w:p w14:paraId="05E8FD50" w14:textId="77777777" w:rsidR="009809AB" w:rsidRPr="00905916" w:rsidRDefault="009809AB" w:rsidP="009809AB">
      <w:pPr>
        <w:pStyle w:val="Nessunaspaziatura"/>
        <w:rPr>
          <w:sz w:val="21"/>
          <w:szCs w:val="21"/>
        </w:rPr>
      </w:pPr>
      <w:r w:rsidRPr="00905916">
        <w:rPr>
          <w:sz w:val="21"/>
          <w:szCs w:val="21"/>
        </w:rPr>
        <w:t xml:space="preserve">f) il diritto di proporre reclamo a un’autorità di controllo; </w:t>
      </w:r>
    </w:p>
    <w:p w14:paraId="564A8814" w14:textId="77777777" w:rsidR="009809AB" w:rsidRPr="00905916" w:rsidRDefault="009809AB" w:rsidP="009809AB">
      <w:pPr>
        <w:pStyle w:val="Nessunaspaziatura"/>
        <w:rPr>
          <w:sz w:val="21"/>
          <w:szCs w:val="21"/>
        </w:rPr>
      </w:pPr>
      <w:r w:rsidRPr="00905916">
        <w:rPr>
          <w:sz w:val="21"/>
          <w:szCs w:val="21"/>
        </w:rPr>
        <w:lastRenderedPageBreak/>
        <w:t>g) qualora i Dati Personali non siano raccolti</w:t>
      </w:r>
      <w:r w:rsidRPr="00905916">
        <w:rPr>
          <w:spacing w:val="80"/>
          <w:sz w:val="21"/>
          <w:szCs w:val="21"/>
        </w:rPr>
        <w:t xml:space="preserve"> </w:t>
      </w:r>
      <w:r w:rsidRPr="00905916">
        <w:rPr>
          <w:sz w:val="21"/>
          <w:szCs w:val="21"/>
        </w:rPr>
        <w:t>presso l’Interessato, tutte le informazioni disponibili sulla loro origine;</w:t>
      </w:r>
    </w:p>
    <w:p w14:paraId="045352F1" w14:textId="77777777" w:rsidR="009809AB" w:rsidRPr="00905916" w:rsidRDefault="009809AB" w:rsidP="009809AB">
      <w:pPr>
        <w:pStyle w:val="Nessunaspaziatura"/>
        <w:rPr>
          <w:sz w:val="21"/>
          <w:szCs w:val="21"/>
        </w:rPr>
      </w:pPr>
      <w:r w:rsidRPr="00905916">
        <w:rPr>
          <w:sz w:val="21"/>
          <w:szCs w:val="21"/>
        </w:rPr>
        <w:t>h) l’esistenza di un processo decisionale automatizzato, compresa la profilazione di cui all’articolo 22, commi 1 e 4, del GDPR e, almeno in tali casi, informazioni significative sulla logica utilizzata, nonché l’importanza e le conseguenze previste di tale Trattamento per l’Interessato.</w:t>
      </w:r>
    </w:p>
    <w:p w14:paraId="0BA19BB4" w14:textId="77777777" w:rsidR="009809AB" w:rsidRPr="00905916" w:rsidRDefault="009809AB" w:rsidP="009809AB">
      <w:pPr>
        <w:pStyle w:val="Corpotesto"/>
        <w:jc w:val="center"/>
        <w:rPr>
          <w:rFonts w:asciiTheme="majorBidi" w:hAnsiTheme="majorBidi" w:cstheme="majorBidi"/>
          <w:sz w:val="21"/>
          <w:szCs w:val="21"/>
        </w:rPr>
      </w:pPr>
    </w:p>
    <w:p w14:paraId="51DF0C0D" w14:textId="77777777" w:rsidR="009809AB" w:rsidRPr="00905916" w:rsidRDefault="009809AB" w:rsidP="009809AB">
      <w:pPr>
        <w:rPr>
          <w:sz w:val="21"/>
          <w:szCs w:val="21"/>
        </w:rPr>
      </w:pPr>
      <w:r w:rsidRPr="00905916">
        <w:rPr>
          <w:b/>
          <w:sz w:val="21"/>
          <w:szCs w:val="21"/>
        </w:rPr>
        <w:t>Diritto di rettifica</w:t>
      </w:r>
      <w:r w:rsidRPr="00905916">
        <w:rPr>
          <w:sz w:val="21"/>
          <w:szCs w:val="21"/>
        </w:rPr>
        <w:t>: a norma dell’articolo 16 del GDPR, la rettifica dei Suoi Dati Personali che risultino inesatti. Tenuto conto delle finalità del Trattamento, inoltre, potrà ottenere l’integrazione dei Suoi Dati Personali che risultino incompleti, anche fornendo una dichiarazione integrativa.</w:t>
      </w:r>
    </w:p>
    <w:p w14:paraId="74DE2962" w14:textId="77777777" w:rsidR="009809AB" w:rsidRPr="00905916" w:rsidRDefault="009809AB" w:rsidP="009809AB">
      <w:pPr>
        <w:pStyle w:val="Corpotesto"/>
        <w:ind w:right="108"/>
        <w:jc w:val="center"/>
        <w:rPr>
          <w:rFonts w:asciiTheme="majorBidi" w:hAnsiTheme="majorBidi" w:cstheme="majorBidi"/>
          <w:b/>
          <w:sz w:val="21"/>
          <w:szCs w:val="21"/>
        </w:rPr>
      </w:pPr>
    </w:p>
    <w:p w14:paraId="09E68C91" w14:textId="77777777" w:rsidR="009809AB" w:rsidRPr="00905916" w:rsidRDefault="009809AB" w:rsidP="009809AB">
      <w:pPr>
        <w:rPr>
          <w:sz w:val="21"/>
          <w:szCs w:val="21"/>
        </w:rPr>
      </w:pPr>
      <w:r w:rsidRPr="00905916">
        <w:rPr>
          <w:b/>
          <w:sz w:val="21"/>
          <w:szCs w:val="21"/>
        </w:rPr>
        <w:t>Diritto alla cancellazione</w:t>
      </w:r>
      <w:r w:rsidRPr="00905916">
        <w:rPr>
          <w:sz w:val="21"/>
          <w:szCs w:val="21"/>
        </w:rPr>
        <w:t xml:space="preserve">: potrà ottenere, a norma dell’articolo 17, comma 1 del GDPR, la cancellazione dei Suoi Dati Personali senza ingiustificato ritardo ed il Titolare del Trattamento avrà l’obbligo di cancellare i Suoi Dati Personali, qualora sussista anche solo uno dei seguenti motivi: </w:t>
      </w:r>
    </w:p>
    <w:p w14:paraId="6CAB42CE" w14:textId="77777777" w:rsidR="009809AB" w:rsidRPr="00905916" w:rsidRDefault="009809AB" w:rsidP="009809AB">
      <w:pPr>
        <w:rPr>
          <w:sz w:val="21"/>
          <w:szCs w:val="21"/>
        </w:rPr>
      </w:pPr>
      <w:r w:rsidRPr="00905916">
        <w:rPr>
          <w:sz w:val="21"/>
          <w:szCs w:val="21"/>
        </w:rPr>
        <w:t>a) i Dati Personali</w:t>
      </w:r>
      <w:r w:rsidRPr="00905916">
        <w:rPr>
          <w:spacing w:val="5"/>
          <w:sz w:val="21"/>
          <w:szCs w:val="21"/>
        </w:rPr>
        <w:t xml:space="preserve"> </w:t>
      </w:r>
      <w:r w:rsidRPr="00905916">
        <w:rPr>
          <w:sz w:val="21"/>
          <w:szCs w:val="21"/>
        </w:rPr>
        <w:t>non</w:t>
      </w:r>
      <w:r w:rsidRPr="00905916">
        <w:rPr>
          <w:spacing w:val="5"/>
          <w:sz w:val="21"/>
          <w:szCs w:val="21"/>
        </w:rPr>
        <w:t xml:space="preserve"> </w:t>
      </w:r>
      <w:r w:rsidRPr="00905916">
        <w:rPr>
          <w:sz w:val="21"/>
          <w:szCs w:val="21"/>
        </w:rPr>
        <w:t>sono</w:t>
      </w:r>
      <w:r w:rsidRPr="00905916">
        <w:rPr>
          <w:spacing w:val="7"/>
          <w:sz w:val="21"/>
          <w:szCs w:val="21"/>
        </w:rPr>
        <w:t xml:space="preserve"> </w:t>
      </w:r>
      <w:r w:rsidRPr="00905916">
        <w:rPr>
          <w:sz w:val="21"/>
          <w:szCs w:val="21"/>
        </w:rPr>
        <w:t>più</w:t>
      </w:r>
      <w:r w:rsidRPr="00905916">
        <w:rPr>
          <w:spacing w:val="6"/>
          <w:sz w:val="21"/>
          <w:szCs w:val="21"/>
        </w:rPr>
        <w:t xml:space="preserve"> </w:t>
      </w:r>
      <w:r w:rsidRPr="00905916">
        <w:rPr>
          <w:sz w:val="21"/>
          <w:szCs w:val="21"/>
        </w:rPr>
        <w:t>necessari</w:t>
      </w:r>
      <w:r w:rsidRPr="00905916">
        <w:rPr>
          <w:spacing w:val="5"/>
          <w:sz w:val="21"/>
          <w:szCs w:val="21"/>
        </w:rPr>
        <w:t xml:space="preserve"> </w:t>
      </w:r>
      <w:r w:rsidRPr="00905916">
        <w:rPr>
          <w:sz w:val="21"/>
          <w:szCs w:val="21"/>
        </w:rPr>
        <w:t>rispetto</w:t>
      </w:r>
      <w:r w:rsidRPr="00905916">
        <w:rPr>
          <w:spacing w:val="6"/>
          <w:sz w:val="21"/>
          <w:szCs w:val="21"/>
        </w:rPr>
        <w:t xml:space="preserve"> </w:t>
      </w:r>
      <w:r w:rsidRPr="00905916">
        <w:rPr>
          <w:sz w:val="21"/>
          <w:szCs w:val="21"/>
        </w:rPr>
        <w:t>alle</w:t>
      </w:r>
      <w:r w:rsidRPr="00905916">
        <w:rPr>
          <w:spacing w:val="7"/>
          <w:sz w:val="21"/>
          <w:szCs w:val="21"/>
        </w:rPr>
        <w:t xml:space="preserve"> </w:t>
      </w:r>
      <w:r w:rsidRPr="00905916">
        <w:rPr>
          <w:sz w:val="21"/>
          <w:szCs w:val="21"/>
        </w:rPr>
        <w:t>finalità</w:t>
      </w:r>
      <w:r w:rsidRPr="00905916">
        <w:rPr>
          <w:spacing w:val="7"/>
          <w:sz w:val="21"/>
          <w:szCs w:val="21"/>
        </w:rPr>
        <w:t xml:space="preserve"> </w:t>
      </w:r>
      <w:r w:rsidRPr="00905916">
        <w:rPr>
          <w:sz w:val="21"/>
          <w:szCs w:val="21"/>
        </w:rPr>
        <w:t>per</w:t>
      </w:r>
      <w:r w:rsidRPr="00905916">
        <w:rPr>
          <w:spacing w:val="8"/>
          <w:sz w:val="21"/>
          <w:szCs w:val="21"/>
        </w:rPr>
        <w:t xml:space="preserve"> </w:t>
      </w:r>
      <w:r w:rsidRPr="00905916">
        <w:rPr>
          <w:sz w:val="21"/>
          <w:szCs w:val="21"/>
        </w:rPr>
        <w:t>le</w:t>
      </w:r>
      <w:r w:rsidRPr="00905916">
        <w:rPr>
          <w:spacing w:val="7"/>
          <w:sz w:val="21"/>
          <w:szCs w:val="21"/>
        </w:rPr>
        <w:t xml:space="preserve"> </w:t>
      </w:r>
      <w:r w:rsidRPr="00905916">
        <w:rPr>
          <w:sz w:val="21"/>
          <w:szCs w:val="21"/>
        </w:rPr>
        <w:t>quali</w:t>
      </w:r>
      <w:r w:rsidRPr="00905916">
        <w:rPr>
          <w:spacing w:val="4"/>
          <w:sz w:val="21"/>
          <w:szCs w:val="21"/>
        </w:rPr>
        <w:t xml:space="preserve"> </w:t>
      </w:r>
      <w:r w:rsidRPr="00905916">
        <w:rPr>
          <w:sz w:val="21"/>
          <w:szCs w:val="21"/>
        </w:rPr>
        <w:t>sono</w:t>
      </w:r>
      <w:r w:rsidRPr="00905916">
        <w:rPr>
          <w:spacing w:val="7"/>
          <w:sz w:val="21"/>
          <w:szCs w:val="21"/>
        </w:rPr>
        <w:t xml:space="preserve"> </w:t>
      </w:r>
      <w:r w:rsidRPr="00905916">
        <w:rPr>
          <w:sz w:val="21"/>
          <w:szCs w:val="21"/>
        </w:rPr>
        <w:t>stati</w:t>
      </w:r>
      <w:r w:rsidRPr="00905916">
        <w:rPr>
          <w:spacing w:val="4"/>
          <w:sz w:val="21"/>
          <w:szCs w:val="21"/>
        </w:rPr>
        <w:t xml:space="preserve"> </w:t>
      </w:r>
      <w:r w:rsidRPr="00905916">
        <w:rPr>
          <w:sz w:val="21"/>
          <w:szCs w:val="21"/>
        </w:rPr>
        <w:t>raccolti</w:t>
      </w:r>
      <w:r w:rsidRPr="00905916">
        <w:rPr>
          <w:spacing w:val="7"/>
          <w:sz w:val="21"/>
          <w:szCs w:val="21"/>
        </w:rPr>
        <w:t xml:space="preserve"> </w:t>
      </w:r>
      <w:r w:rsidRPr="00905916">
        <w:rPr>
          <w:sz w:val="21"/>
          <w:szCs w:val="21"/>
        </w:rPr>
        <w:t>o</w:t>
      </w:r>
      <w:r w:rsidRPr="00905916">
        <w:rPr>
          <w:spacing w:val="6"/>
          <w:sz w:val="21"/>
          <w:szCs w:val="21"/>
        </w:rPr>
        <w:t xml:space="preserve"> </w:t>
      </w:r>
      <w:r w:rsidRPr="00905916">
        <w:rPr>
          <w:sz w:val="21"/>
          <w:szCs w:val="21"/>
        </w:rPr>
        <w:t>altrimenti</w:t>
      </w:r>
      <w:r w:rsidRPr="00905916">
        <w:rPr>
          <w:spacing w:val="8"/>
          <w:sz w:val="21"/>
          <w:szCs w:val="21"/>
        </w:rPr>
        <w:t xml:space="preserve"> </w:t>
      </w:r>
      <w:r w:rsidRPr="00905916">
        <w:rPr>
          <w:spacing w:val="-2"/>
          <w:sz w:val="21"/>
          <w:szCs w:val="21"/>
        </w:rPr>
        <w:t>trattati;</w:t>
      </w:r>
    </w:p>
    <w:p w14:paraId="012ED885" w14:textId="77777777" w:rsidR="009809AB" w:rsidRPr="00905916" w:rsidRDefault="009809AB" w:rsidP="009809AB">
      <w:pPr>
        <w:rPr>
          <w:sz w:val="21"/>
          <w:szCs w:val="21"/>
        </w:rPr>
      </w:pPr>
      <w:r>
        <w:rPr>
          <w:sz w:val="21"/>
          <w:szCs w:val="21"/>
        </w:rPr>
        <w:t>b</w:t>
      </w:r>
      <w:r w:rsidRPr="00905916">
        <w:rPr>
          <w:sz w:val="21"/>
          <w:szCs w:val="21"/>
        </w:rPr>
        <w:t>) ha provveduto a revocare il consenso su cui si basa il Trattamento dei Suoi Dati Personali e non sussiste altro fondamento giuridico per il loro Trattamento;</w:t>
      </w:r>
    </w:p>
    <w:p w14:paraId="7D350735" w14:textId="77777777" w:rsidR="009809AB" w:rsidRPr="00905916" w:rsidRDefault="009809AB" w:rsidP="009809AB">
      <w:pPr>
        <w:rPr>
          <w:spacing w:val="-4"/>
          <w:sz w:val="21"/>
          <w:szCs w:val="21"/>
        </w:rPr>
      </w:pPr>
      <w:r>
        <w:rPr>
          <w:sz w:val="21"/>
          <w:szCs w:val="21"/>
        </w:rPr>
        <w:t>c</w:t>
      </w:r>
      <w:r w:rsidRPr="00905916">
        <w:rPr>
          <w:sz w:val="21"/>
          <w:szCs w:val="21"/>
        </w:rPr>
        <w:t>) Lei si è opposto al Trattamento ai sensi dell’articolo 21, comma 1 o 2 del GDPR e non sussiste più alcun motivo legittimo prevalente per procedere</w:t>
      </w:r>
      <w:r w:rsidRPr="00905916">
        <w:rPr>
          <w:spacing w:val="-1"/>
          <w:sz w:val="21"/>
          <w:szCs w:val="21"/>
        </w:rPr>
        <w:t xml:space="preserve"> </w:t>
      </w:r>
      <w:r w:rsidRPr="00905916">
        <w:rPr>
          <w:sz w:val="21"/>
          <w:szCs w:val="21"/>
        </w:rPr>
        <w:t>al</w:t>
      </w:r>
      <w:r w:rsidRPr="00905916">
        <w:rPr>
          <w:spacing w:val="-1"/>
          <w:sz w:val="21"/>
          <w:szCs w:val="21"/>
        </w:rPr>
        <w:t xml:space="preserve"> </w:t>
      </w:r>
      <w:r w:rsidRPr="00905916">
        <w:rPr>
          <w:sz w:val="21"/>
          <w:szCs w:val="21"/>
        </w:rPr>
        <w:t>Trattamento</w:t>
      </w:r>
      <w:r w:rsidRPr="00905916">
        <w:rPr>
          <w:spacing w:val="-5"/>
          <w:sz w:val="21"/>
          <w:szCs w:val="21"/>
        </w:rPr>
        <w:t xml:space="preserve"> </w:t>
      </w:r>
      <w:r w:rsidRPr="00905916">
        <w:rPr>
          <w:sz w:val="21"/>
          <w:szCs w:val="21"/>
        </w:rPr>
        <w:t>dei</w:t>
      </w:r>
      <w:r w:rsidRPr="00905916">
        <w:rPr>
          <w:spacing w:val="-1"/>
          <w:sz w:val="21"/>
          <w:szCs w:val="21"/>
        </w:rPr>
        <w:t xml:space="preserve"> </w:t>
      </w:r>
      <w:r w:rsidRPr="00905916">
        <w:rPr>
          <w:sz w:val="21"/>
          <w:szCs w:val="21"/>
        </w:rPr>
        <w:t>Suoi</w:t>
      </w:r>
      <w:r w:rsidRPr="00905916">
        <w:rPr>
          <w:spacing w:val="-1"/>
          <w:sz w:val="21"/>
          <w:szCs w:val="21"/>
        </w:rPr>
        <w:t xml:space="preserve"> </w:t>
      </w:r>
      <w:r w:rsidRPr="00905916">
        <w:rPr>
          <w:sz w:val="21"/>
          <w:szCs w:val="21"/>
        </w:rPr>
        <w:t>Dati</w:t>
      </w:r>
      <w:r w:rsidRPr="00905916">
        <w:rPr>
          <w:spacing w:val="-1"/>
          <w:sz w:val="21"/>
          <w:szCs w:val="21"/>
        </w:rPr>
        <w:t xml:space="preserve"> </w:t>
      </w:r>
      <w:r w:rsidRPr="00905916">
        <w:rPr>
          <w:sz w:val="21"/>
          <w:szCs w:val="21"/>
        </w:rPr>
        <w:t>Personali;</w:t>
      </w:r>
      <w:r w:rsidRPr="00905916">
        <w:rPr>
          <w:spacing w:val="-4"/>
          <w:sz w:val="21"/>
          <w:szCs w:val="21"/>
        </w:rPr>
        <w:t xml:space="preserve"> </w:t>
      </w:r>
    </w:p>
    <w:p w14:paraId="7662727D" w14:textId="77777777" w:rsidR="009809AB" w:rsidRPr="00905916" w:rsidRDefault="009809AB" w:rsidP="009809AB">
      <w:pPr>
        <w:rPr>
          <w:sz w:val="21"/>
          <w:szCs w:val="21"/>
        </w:rPr>
      </w:pPr>
      <w:r>
        <w:rPr>
          <w:sz w:val="21"/>
          <w:szCs w:val="21"/>
        </w:rPr>
        <w:t>d</w:t>
      </w:r>
      <w:r w:rsidRPr="00905916">
        <w:rPr>
          <w:sz w:val="21"/>
          <w:szCs w:val="21"/>
        </w:rPr>
        <w:t>)</w:t>
      </w:r>
      <w:r w:rsidRPr="00905916">
        <w:rPr>
          <w:spacing w:val="-2"/>
          <w:sz w:val="21"/>
          <w:szCs w:val="21"/>
        </w:rPr>
        <w:t xml:space="preserve"> </w:t>
      </w:r>
      <w:r w:rsidRPr="00905916">
        <w:rPr>
          <w:sz w:val="21"/>
          <w:szCs w:val="21"/>
        </w:rPr>
        <w:t>i</w:t>
      </w:r>
      <w:r w:rsidRPr="00905916">
        <w:rPr>
          <w:spacing w:val="-1"/>
          <w:sz w:val="21"/>
          <w:szCs w:val="21"/>
        </w:rPr>
        <w:t xml:space="preserve"> </w:t>
      </w:r>
      <w:r w:rsidRPr="00905916">
        <w:rPr>
          <w:sz w:val="21"/>
          <w:szCs w:val="21"/>
        </w:rPr>
        <w:t>Suoi</w:t>
      </w:r>
      <w:r w:rsidRPr="00905916">
        <w:rPr>
          <w:spacing w:val="-1"/>
          <w:sz w:val="21"/>
          <w:szCs w:val="21"/>
        </w:rPr>
        <w:t xml:space="preserve"> </w:t>
      </w:r>
      <w:r w:rsidRPr="00905916">
        <w:rPr>
          <w:sz w:val="21"/>
          <w:szCs w:val="21"/>
        </w:rPr>
        <w:t>Dati</w:t>
      </w:r>
      <w:r w:rsidRPr="00905916">
        <w:rPr>
          <w:spacing w:val="-1"/>
          <w:sz w:val="21"/>
          <w:szCs w:val="21"/>
        </w:rPr>
        <w:t xml:space="preserve"> </w:t>
      </w:r>
      <w:r w:rsidRPr="00905916">
        <w:rPr>
          <w:sz w:val="21"/>
          <w:szCs w:val="21"/>
        </w:rPr>
        <w:t>Personali</w:t>
      </w:r>
      <w:r w:rsidRPr="00905916">
        <w:rPr>
          <w:spacing w:val="-1"/>
          <w:sz w:val="21"/>
          <w:szCs w:val="21"/>
        </w:rPr>
        <w:t xml:space="preserve"> </w:t>
      </w:r>
      <w:r w:rsidRPr="00905916">
        <w:rPr>
          <w:sz w:val="21"/>
          <w:szCs w:val="21"/>
        </w:rPr>
        <w:t>sono</w:t>
      </w:r>
      <w:r w:rsidRPr="00905916">
        <w:rPr>
          <w:spacing w:val="-4"/>
          <w:sz w:val="21"/>
          <w:szCs w:val="21"/>
        </w:rPr>
        <w:t xml:space="preserve"> </w:t>
      </w:r>
      <w:r w:rsidRPr="00905916">
        <w:rPr>
          <w:sz w:val="21"/>
          <w:szCs w:val="21"/>
        </w:rPr>
        <w:t>stati</w:t>
      </w:r>
      <w:r w:rsidRPr="00905916">
        <w:rPr>
          <w:spacing w:val="-2"/>
          <w:sz w:val="21"/>
          <w:szCs w:val="21"/>
        </w:rPr>
        <w:t xml:space="preserve"> </w:t>
      </w:r>
      <w:r w:rsidRPr="00905916">
        <w:rPr>
          <w:sz w:val="21"/>
          <w:szCs w:val="21"/>
        </w:rPr>
        <w:t>trattati</w:t>
      </w:r>
      <w:r w:rsidRPr="00905916">
        <w:rPr>
          <w:spacing w:val="-1"/>
          <w:sz w:val="21"/>
          <w:szCs w:val="21"/>
        </w:rPr>
        <w:t xml:space="preserve"> </w:t>
      </w:r>
      <w:r w:rsidRPr="00905916">
        <w:rPr>
          <w:sz w:val="21"/>
          <w:szCs w:val="21"/>
        </w:rPr>
        <w:t>illecitamente;</w:t>
      </w:r>
    </w:p>
    <w:p w14:paraId="39CF22EA" w14:textId="77777777" w:rsidR="009809AB" w:rsidRPr="00905916" w:rsidRDefault="009809AB" w:rsidP="009809AB">
      <w:pPr>
        <w:rPr>
          <w:sz w:val="21"/>
          <w:szCs w:val="21"/>
        </w:rPr>
      </w:pPr>
      <w:r>
        <w:rPr>
          <w:sz w:val="21"/>
          <w:szCs w:val="21"/>
        </w:rPr>
        <w:t>e</w:t>
      </w:r>
      <w:r w:rsidRPr="00905916">
        <w:rPr>
          <w:sz w:val="21"/>
          <w:szCs w:val="21"/>
        </w:rPr>
        <w:t>) risulta necessario cancellare i Suoi Dati Personali per adempiere ad un obbligo di legge previsto da</w:t>
      </w:r>
      <w:r w:rsidRPr="00905916">
        <w:rPr>
          <w:spacing w:val="40"/>
          <w:sz w:val="21"/>
          <w:szCs w:val="21"/>
        </w:rPr>
        <w:t xml:space="preserve"> </w:t>
      </w:r>
      <w:r w:rsidRPr="00905916">
        <w:rPr>
          <w:sz w:val="21"/>
          <w:szCs w:val="21"/>
        </w:rPr>
        <w:t>una norma comunitaria o di diritto interno. In alcuni casi, come previsto dall’articolo 17, comma 3 del GDPR, il Titolare del Trattamento è legittimato a non provvedere alla cancellazione dei Suoi Dati Personali qualora il loro Trattamento sia necessario, ad esempio, per l’adempimento di un obbligo di legge, per motivi di interesse pubblico, per fini di archiviazione nel pubblico interesse o a fini statistici, per l’accertamento, l’esercizio o la difesa di un diritto in sede giudiziaria.</w:t>
      </w:r>
    </w:p>
    <w:p w14:paraId="5A7B4E70" w14:textId="77777777" w:rsidR="009809AB" w:rsidRPr="00905916" w:rsidRDefault="009809AB" w:rsidP="009809AB">
      <w:pPr>
        <w:pStyle w:val="Corpotesto"/>
        <w:spacing w:before="11"/>
        <w:jc w:val="center"/>
        <w:rPr>
          <w:rFonts w:asciiTheme="majorBidi" w:hAnsiTheme="majorBidi" w:cstheme="majorBidi"/>
          <w:sz w:val="21"/>
          <w:szCs w:val="21"/>
        </w:rPr>
      </w:pPr>
    </w:p>
    <w:p w14:paraId="477CF9F3" w14:textId="77777777" w:rsidR="009809AB" w:rsidRPr="00905916" w:rsidRDefault="009809AB" w:rsidP="009809AB">
      <w:pPr>
        <w:rPr>
          <w:sz w:val="21"/>
          <w:szCs w:val="21"/>
        </w:rPr>
      </w:pPr>
      <w:r w:rsidRPr="00905916">
        <w:rPr>
          <w:b/>
          <w:sz w:val="21"/>
          <w:szCs w:val="21"/>
        </w:rPr>
        <w:t>Diritto di limitazione del trattamento</w:t>
      </w:r>
      <w:r w:rsidRPr="00905916">
        <w:rPr>
          <w:sz w:val="21"/>
          <w:szCs w:val="21"/>
        </w:rPr>
        <w:t>: potrà ottenere la limitazione del Trattamento, a norma dell’articolo 18 del GDPR, nel caso in cui ricorra una delle seguenti ipotesi: a) ha contestato l’esattezza dei Dati Personali (la limitazione si protrarrà per il periodo necessario al Titolare del Trattamento per verificare l’esattezza di tali Dati Personali); b) il Trattamento è illecito ma si è opposto alla cancellazione dei Dati Personali chiedendone, invece, che ne sia limitato l’utilizzo; c) benché il Titolare del Trattamento non ne abbia più bisogno ai fini del Trattamento, i Dati Personali servono per l’accertamento, l’esercizio o la difesa di un diritto in sede giudiziaria; d) si è opposto al Trattamento ai sensi dell’articolo 21, comma 1, del GDPR ed è in attesa della verifica in merito all’eventuale prevalenza dei motivi legittimi del Titolare del Trattamento rispetto a quelli dell’Interessato. In caso di limitazione del Trattamento, i Dati Personali saranno trattati (e La informeremo prima che tale limitazione venga revocata) salvo che per la conservazione, soltanto con il Suo consenso o per l’accertamento, l’esercizio o la difesa di un diritto in sede giudiziaria oppure per tutelare i diritti di un’altra persona fisica o giuridica o per motivi di interesse pubblico rilevante.</w:t>
      </w:r>
    </w:p>
    <w:p w14:paraId="208DC243" w14:textId="77777777" w:rsidR="009809AB" w:rsidRPr="00905916" w:rsidRDefault="009809AB" w:rsidP="009809AB">
      <w:pPr>
        <w:rPr>
          <w:rFonts w:asciiTheme="majorBidi" w:hAnsiTheme="majorBidi" w:cstheme="majorBidi"/>
          <w:sz w:val="18"/>
          <w:szCs w:val="18"/>
        </w:rPr>
      </w:pPr>
    </w:p>
    <w:p w14:paraId="796235CA" w14:textId="77777777" w:rsidR="009809AB" w:rsidRPr="00905916" w:rsidRDefault="009809AB" w:rsidP="009809AB">
      <w:pPr>
        <w:rPr>
          <w:sz w:val="21"/>
          <w:szCs w:val="21"/>
        </w:rPr>
      </w:pPr>
      <w:r w:rsidRPr="00905916">
        <w:rPr>
          <w:b/>
          <w:sz w:val="21"/>
          <w:szCs w:val="21"/>
        </w:rPr>
        <w:t>Diritto alla portabilità dei dati</w:t>
      </w:r>
      <w:r w:rsidRPr="00905916">
        <w:rPr>
          <w:sz w:val="21"/>
          <w:szCs w:val="21"/>
        </w:rPr>
        <w:t>: l’Interessato potrà, richiedere e ricevere, solo se tecnicamente possibile, a norma dell’articolo 20, comma 1 del GDPR, che tutti i Dati Personali siano trattati dal Titolare del Trattamento in un formato strutturato, di uso comune e leggibile oppure richiederne la trasmissione ad altro titolare del trattamento senza particolari difficoltà. In questo caso, sarà compito dell’Interessato fornirci tutti gli estremi esatti del nuovo titolare del trattamento a cui intende trasferire i Dati Personali fornendoci autorizzazione scritta.</w:t>
      </w:r>
    </w:p>
    <w:p w14:paraId="47B68217" w14:textId="77777777" w:rsidR="009809AB" w:rsidRPr="00905916" w:rsidRDefault="009809AB" w:rsidP="009809AB">
      <w:pPr>
        <w:pStyle w:val="Corpotesto"/>
        <w:ind w:right="115"/>
        <w:jc w:val="center"/>
        <w:rPr>
          <w:rFonts w:asciiTheme="majorBidi" w:hAnsiTheme="majorBidi" w:cstheme="majorBidi"/>
          <w:b/>
          <w:sz w:val="21"/>
          <w:szCs w:val="21"/>
        </w:rPr>
      </w:pPr>
    </w:p>
    <w:p w14:paraId="3FA98200" w14:textId="77777777" w:rsidR="009809AB" w:rsidRDefault="009809AB" w:rsidP="009809AB">
      <w:pPr>
        <w:rPr>
          <w:sz w:val="21"/>
          <w:szCs w:val="21"/>
        </w:rPr>
      </w:pPr>
      <w:r w:rsidRPr="00905916">
        <w:rPr>
          <w:b/>
          <w:sz w:val="21"/>
          <w:szCs w:val="21"/>
        </w:rPr>
        <w:t>Diritto di opposizione</w:t>
      </w:r>
      <w:r w:rsidRPr="00905916">
        <w:rPr>
          <w:sz w:val="21"/>
          <w:szCs w:val="21"/>
        </w:rPr>
        <w:t>: a norma dell’articolo 21, comma 2 del GDPR Lei potrà opporsi in qualsiasi momento, al Trattamento dei Dati Personali per motivi connessi alla sua situazione particolare, da specificare e motivare nella richiesta ovvero senza necessità di motivare l’opposizione quando i dati sono trattati per finalità di marketing diretto.</w:t>
      </w:r>
    </w:p>
    <w:p w14:paraId="64ED0514" w14:textId="77777777" w:rsidR="009809AB" w:rsidRPr="00905916" w:rsidRDefault="009809AB" w:rsidP="009809AB">
      <w:pPr>
        <w:rPr>
          <w:sz w:val="21"/>
          <w:szCs w:val="21"/>
        </w:rPr>
      </w:pPr>
    </w:p>
    <w:p w14:paraId="73E8AA40" w14:textId="77777777" w:rsidR="009809AB" w:rsidRPr="00905916" w:rsidRDefault="009809AB" w:rsidP="009809AB">
      <w:pPr>
        <w:rPr>
          <w:sz w:val="21"/>
          <w:szCs w:val="21"/>
        </w:rPr>
      </w:pPr>
      <w:r w:rsidRPr="00905916">
        <w:rPr>
          <w:b/>
          <w:sz w:val="21"/>
          <w:szCs w:val="21"/>
        </w:rPr>
        <w:t>Diritto di proporre un reclamo all’autorità di controllo</w:t>
      </w:r>
      <w:r w:rsidRPr="00905916">
        <w:rPr>
          <w:sz w:val="21"/>
          <w:szCs w:val="21"/>
        </w:rPr>
        <w:t xml:space="preserve">: fatto salvo il Suo diritto di ricorrere in ogni altra sede amministrativa o giurisdizionale, qualora ritenesse che il Trattamento dei Dati Personali condotto dal Titolare del Trattamento avvenga in violazione del Regolamento UE e/o della normativa applicabile Lei potrà proporre reclamo all’Autorità Garante per la Protezione dei Dati Personali competente: </w:t>
      </w:r>
      <w:bookmarkStart w:id="0" w:name="_Hlk118468504"/>
      <w:r w:rsidRPr="00905916">
        <w:rPr>
          <w:sz w:val="21"/>
          <w:szCs w:val="21"/>
        </w:rPr>
        <w:t xml:space="preserve">Piazza di Monte </w:t>
      </w:r>
      <w:proofErr w:type="spellStart"/>
      <w:r w:rsidRPr="00905916">
        <w:rPr>
          <w:sz w:val="21"/>
          <w:szCs w:val="21"/>
        </w:rPr>
        <w:t>Citorio</w:t>
      </w:r>
      <w:proofErr w:type="spellEnd"/>
      <w:r w:rsidRPr="00905916">
        <w:rPr>
          <w:sz w:val="21"/>
          <w:szCs w:val="21"/>
        </w:rPr>
        <w:t xml:space="preserve">, 121 00186 Roma - </w:t>
      </w:r>
      <w:hyperlink r:id="rId10">
        <w:r w:rsidRPr="00905916">
          <w:rPr>
            <w:color w:val="0000FF"/>
            <w:sz w:val="21"/>
            <w:szCs w:val="21"/>
            <w:u w:val="single" w:color="0000FF"/>
          </w:rPr>
          <w:t>protocollo@pec.gpdp.it</w:t>
        </w:r>
      </w:hyperlink>
    </w:p>
    <w:bookmarkEnd w:id="0"/>
    <w:p w14:paraId="3FD85F39" w14:textId="77777777" w:rsidR="009809AB" w:rsidRPr="00905916" w:rsidRDefault="009809AB" w:rsidP="009809AB">
      <w:pPr>
        <w:rPr>
          <w:sz w:val="21"/>
          <w:szCs w:val="21"/>
        </w:rPr>
      </w:pPr>
    </w:p>
    <w:p w14:paraId="6AC9DEDA" w14:textId="77777777" w:rsidR="009809AB" w:rsidRPr="00905916" w:rsidRDefault="009809AB" w:rsidP="009809AB">
      <w:pPr>
        <w:rPr>
          <w:sz w:val="21"/>
          <w:szCs w:val="21"/>
        </w:rPr>
      </w:pPr>
      <w:r w:rsidRPr="00905916">
        <w:rPr>
          <w:sz w:val="21"/>
          <w:szCs w:val="21"/>
        </w:rPr>
        <w:t>Tali</w:t>
      </w:r>
      <w:r w:rsidRPr="00905916">
        <w:rPr>
          <w:spacing w:val="-8"/>
          <w:sz w:val="21"/>
          <w:szCs w:val="21"/>
        </w:rPr>
        <w:t xml:space="preserve"> </w:t>
      </w:r>
      <w:r w:rsidRPr="00905916">
        <w:rPr>
          <w:sz w:val="21"/>
          <w:szCs w:val="21"/>
        </w:rPr>
        <w:t>diritti</w:t>
      </w:r>
      <w:r w:rsidRPr="00905916">
        <w:rPr>
          <w:spacing w:val="-5"/>
          <w:sz w:val="21"/>
          <w:szCs w:val="21"/>
        </w:rPr>
        <w:t xml:space="preserve"> </w:t>
      </w:r>
      <w:r w:rsidRPr="00905916">
        <w:rPr>
          <w:sz w:val="21"/>
          <w:szCs w:val="21"/>
        </w:rPr>
        <w:t>potranno</w:t>
      </w:r>
      <w:r w:rsidRPr="00905916">
        <w:rPr>
          <w:spacing w:val="-6"/>
          <w:sz w:val="21"/>
          <w:szCs w:val="21"/>
        </w:rPr>
        <w:t xml:space="preserve"> </w:t>
      </w:r>
      <w:r w:rsidRPr="00905916">
        <w:rPr>
          <w:sz w:val="21"/>
          <w:szCs w:val="21"/>
        </w:rPr>
        <w:t>essere</w:t>
      </w:r>
      <w:r w:rsidRPr="00905916">
        <w:rPr>
          <w:spacing w:val="-5"/>
          <w:sz w:val="21"/>
          <w:szCs w:val="21"/>
        </w:rPr>
        <w:t xml:space="preserve"> </w:t>
      </w:r>
      <w:r w:rsidRPr="00905916">
        <w:rPr>
          <w:sz w:val="21"/>
          <w:szCs w:val="21"/>
        </w:rPr>
        <w:t>esercitati</w:t>
      </w:r>
      <w:r w:rsidRPr="00905916">
        <w:rPr>
          <w:spacing w:val="-6"/>
          <w:sz w:val="21"/>
          <w:szCs w:val="21"/>
        </w:rPr>
        <w:t xml:space="preserve"> </w:t>
      </w:r>
      <w:r w:rsidRPr="00905916">
        <w:rPr>
          <w:sz w:val="21"/>
          <w:szCs w:val="21"/>
        </w:rPr>
        <w:t>rivolgendosi</w:t>
      </w:r>
      <w:r w:rsidRPr="00905916">
        <w:rPr>
          <w:spacing w:val="-5"/>
          <w:sz w:val="21"/>
          <w:szCs w:val="21"/>
        </w:rPr>
        <w:t xml:space="preserve"> </w:t>
      </w:r>
      <w:r w:rsidRPr="00905916">
        <w:rPr>
          <w:sz w:val="21"/>
          <w:szCs w:val="21"/>
        </w:rPr>
        <w:t>al</w:t>
      </w:r>
      <w:r w:rsidRPr="00905916">
        <w:rPr>
          <w:spacing w:val="-5"/>
          <w:sz w:val="21"/>
          <w:szCs w:val="21"/>
        </w:rPr>
        <w:t xml:space="preserve"> </w:t>
      </w:r>
      <w:r w:rsidRPr="00905916">
        <w:rPr>
          <w:sz w:val="21"/>
          <w:szCs w:val="21"/>
        </w:rPr>
        <w:t>Titolare</w:t>
      </w:r>
      <w:r w:rsidRPr="00905916">
        <w:rPr>
          <w:spacing w:val="-5"/>
          <w:sz w:val="21"/>
          <w:szCs w:val="21"/>
        </w:rPr>
        <w:t xml:space="preserve"> </w:t>
      </w:r>
      <w:r w:rsidRPr="00905916">
        <w:rPr>
          <w:sz w:val="21"/>
          <w:szCs w:val="21"/>
        </w:rPr>
        <w:t>del</w:t>
      </w:r>
      <w:r w:rsidRPr="00905916">
        <w:rPr>
          <w:spacing w:val="-5"/>
          <w:sz w:val="21"/>
          <w:szCs w:val="21"/>
        </w:rPr>
        <w:t xml:space="preserve"> </w:t>
      </w:r>
      <w:r w:rsidRPr="00905916">
        <w:rPr>
          <w:spacing w:val="-2"/>
          <w:sz w:val="21"/>
          <w:szCs w:val="21"/>
        </w:rPr>
        <w:t>Trattamento e/o al DPO.</w:t>
      </w:r>
    </w:p>
    <w:p w14:paraId="5D774688" w14:textId="77777777" w:rsidR="009809AB" w:rsidRPr="00905916" w:rsidRDefault="009809AB" w:rsidP="009809AB">
      <w:pPr>
        <w:rPr>
          <w:sz w:val="21"/>
          <w:szCs w:val="21"/>
        </w:rPr>
      </w:pPr>
      <w:r w:rsidRPr="00905916">
        <w:rPr>
          <w:sz w:val="21"/>
          <w:szCs w:val="21"/>
        </w:rPr>
        <w:t>È</w:t>
      </w:r>
      <w:r w:rsidRPr="00905916">
        <w:rPr>
          <w:spacing w:val="-3"/>
          <w:sz w:val="21"/>
          <w:szCs w:val="21"/>
        </w:rPr>
        <w:t xml:space="preserve"> </w:t>
      </w:r>
      <w:r w:rsidRPr="00905916">
        <w:rPr>
          <w:sz w:val="21"/>
          <w:szCs w:val="21"/>
        </w:rPr>
        <w:t>possibile</w:t>
      </w:r>
      <w:r w:rsidRPr="00905916">
        <w:rPr>
          <w:spacing w:val="-3"/>
          <w:sz w:val="21"/>
          <w:szCs w:val="21"/>
        </w:rPr>
        <w:t xml:space="preserve"> </w:t>
      </w:r>
      <w:r w:rsidRPr="00905916">
        <w:rPr>
          <w:sz w:val="21"/>
          <w:szCs w:val="21"/>
        </w:rPr>
        <w:t>contattare</w:t>
      </w:r>
      <w:r w:rsidRPr="00905916">
        <w:rPr>
          <w:spacing w:val="-3"/>
          <w:sz w:val="21"/>
          <w:szCs w:val="21"/>
        </w:rPr>
        <w:t xml:space="preserve"> </w:t>
      </w:r>
      <w:r w:rsidRPr="00905916">
        <w:rPr>
          <w:sz w:val="21"/>
          <w:szCs w:val="21"/>
        </w:rPr>
        <w:t>il</w:t>
      </w:r>
      <w:r w:rsidRPr="00905916">
        <w:rPr>
          <w:spacing w:val="-6"/>
          <w:sz w:val="21"/>
          <w:szCs w:val="21"/>
        </w:rPr>
        <w:t xml:space="preserve"> </w:t>
      </w:r>
      <w:r w:rsidRPr="00905916">
        <w:rPr>
          <w:sz w:val="21"/>
          <w:szCs w:val="21"/>
        </w:rPr>
        <w:t>Titolare</w:t>
      </w:r>
      <w:r w:rsidRPr="00905916">
        <w:rPr>
          <w:spacing w:val="-3"/>
          <w:sz w:val="21"/>
          <w:szCs w:val="21"/>
        </w:rPr>
        <w:t xml:space="preserve"> </w:t>
      </w:r>
      <w:r w:rsidRPr="00905916">
        <w:rPr>
          <w:sz w:val="21"/>
          <w:szCs w:val="21"/>
        </w:rPr>
        <w:t>del</w:t>
      </w:r>
      <w:r w:rsidRPr="00905916">
        <w:rPr>
          <w:spacing w:val="-3"/>
          <w:sz w:val="21"/>
          <w:szCs w:val="21"/>
        </w:rPr>
        <w:t xml:space="preserve"> </w:t>
      </w:r>
      <w:r w:rsidRPr="00905916">
        <w:rPr>
          <w:sz w:val="21"/>
          <w:szCs w:val="21"/>
        </w:rPr>
        <w:t>trattamento</w:t>
      </w:r>
      <w:r w:rsidRPr="00905916">
        <w:rPr>
          <w:spacing w:val="-5"/>
          <w:sz w:val="21"/>
          <w:szCs w:val="21"/>
        </w:rPr>
        <w:t xml:space="preserve"> </w:t>
      </w:r>
      <w:r w:rsidRPr="00905916">
        <w:rPr>
          <w:sz w:val="21"/>
          <w:szCs w:val="21"/>
        </w:rPr>
        <w:t>all’indirizzo</w:t>
      </w:r>
      <w:r w:rsidRPr="00905916">
        <w:rPr>
          <w:spacing w:val="-4"/>
          <w:sz w:val="21"/>
          <w:szCs w:val="21"/>
        </w:rPr>
        <w:t xml:space="preserve"> </w:t>
      </w:r>
      <w:r w:rsidRPr="00905916">
        <w:rPr>
          <w:sz w:val="21"/>
          <w:szCs w:val="21"/>
        </w:rPr>
        <w:t>e-mail:</w:t>
      </w:r>
      <w:r w:rsidRPr="00905916">
        <w:rPr>
          <w:spacing w:val="-4"/>
          <w:sz w:val="21"/>
          <w:szCs w:val="21"/>
        </w:rPr>
        <w:t xml:space="preserve"> </w:t>
      </w:r>
      <w:hyperlink r:id="rId11" w:history="1">
        <w:r w:rsidRPr="00905916">
          <w:rPr>
            <w:rStyle w:val="Collegamentoipertestuale"/>
            <w:rFonts w:asciiTheme="majorBidi" w:hAnsiTheme="majorBidi" w:cstheme="majorBidi"/>
            <w:sz w:val="21"/>
            <w:szCs w:val="21"/>
          </w:rPr>
          <w:t>segreteria@ordinemedicibiella.it</w:t>
        </w:r>
      </w:hyperlink>
      <w:r w:rsidRPr="00905916">
        <w:rPr>
          <w:sz w:val="21"/>
          <w:szCs w:val="21"/>
        </w:rPr>
        <w:t xml:space="preserve"> PEC </w:t>
      </w:r>
      <w:hyperlink r:id="rId12" w:history="1">
        <w:r w:rsidRPr="00905916">
          <w:rPr>
            <w:rStyle w:val="Collegamentoipertestuale"/>
            <w:rFonts w:asciiTheme="majorBidi" w:hAnsiTheme="majorBidi" w:cstheme="majorBidi"/>
            <w:sz w:val="21"/>
            <w:szCs w:val="21"/>
          </w:rPr>
          <w:t>segreteria.bi@pec.omceo.it</w:t>
        </w:r>
      </w:hyperlink>
    </w:p>
    <w:p w14:paraId="43D9BAA1" w14:textId="77777777" w:rsidR="009809AB" w:rsidRPr="00905916" w:rsidRDefault="009809AB" w:rsidP="009809AB">
      <w:pPr>
        <w:rPr>
          <w:sz w:val="21"/>
          <w:szCs w:val="21"/>
        </w:rPr>
      </w:pPr>
      <w:r w:rsidRPr="00905916">
        <w:rPr>
          <w:sz w:val="21"/>
          <w:szCs w:val="21"/>
        </w:rPr>
        <w:t>Le eventuali istanze</w:t>
      </w:r>
      <w:r w:rsidRPr="00905916">
        <w:rPr>
          <w:spacing w:val="-2"/>
          <w:sz w:val="21"/>
          <w:szCs w:val="21"/>
        </w:rPr>
        <w:t xml:space="preserve"> </w:t>
      </w:r>
      <w:r w:rsidRPr="00905916">
        <w:rPr>
          <w:sz w:val="21"/>
          <w:szCs w:val="21"/>
        </w:rPr>
        <w:t>ai</w:t>
      </w:r>
      <w:r w:rsidRPr="00905916">
        <w:rPr>
          <w:spacing w:val="-1"/>
          <w:sz w:val="21"/>
          <w:szCs w:val="21"/>
        </w:rPr>
        <w:t xml:space="preserve"> </w:t>
      </w:r>
      <w:r w:rsidRPr="00905916">
        <w:rPr>
          <w:sz w:val="21"/>
          <w:szCs w:val="21"/>
        </w:rPr>
        <w:t>sensi</w:t>
      </w:r>
      <w:r w:rsidRPr="00905916">
        <w:rPr>
          <w:spacing w:val="-1"/>
          <w:sz w:val="21"/>
          <w:szCs w:val="21"/>
        </w:rPr>
        <w:t xml:space="preserve"> </w:t>
      </w:r>
      <w:r w:rsidRPr="00905916">
        <w:rPr>
          <w:sz w:val="21"/>
          <w:szCs w:val="21"/>
        </w:rPr>
        <w:t>dell’art. 15</w:t>
      </w:r>
      <w:r w:rsidRPr="00905916">
        <w:rPr>
          <w:spacing w:val="-2"/>
          <w:sz w:val="21"/>
          <w:szCs w:val="21"/>
        </w:rPr>
        <w:t xml:space="preserve"> </w:t>
      </w:r>
      <w:r w:rsidRPr="00905916">
        <w:rPr>
          <w:sz w:val="21"/>
          <w:szCs w:val="21"/>
        </w:rPr>
        <w:t>GDPR dovranno essere presentate</w:t>
      </w:r>
      <w:r w:rsidRPr="00905916">
        <w:rPr>
          <w:spacing w:val="-1"/>
          <w:sz w:val="21"/>
          <w:szCs w:val="21"/>
        </w:rPr>
        <w:t xml:space="preserve"> </w:t>
      </w:r>
      <w:r w:rsidRPr="00905916">
        <w:rPr>
          <w:sz w:val="21"/>
          <w:szCs w:val="21"/>
        </w:rPr>
        <w:t>contattando il</w:t>
      </w:r>
      <w:r w:rsidRPr="00905916">
        <w:rPr>
          <w:spacing w:val="-2"/>
          <w:sz w:val="21"/>
          <w:szCs w:val="21"/>
        </w:rPr>
        <w:t xml:space="preserve"> </w:t>
      </w:r>
      <w:r w:rsidRPr="00905916">
        <w:rPr>
          <w:sz w:val="21"/>
          <w:szCs w:val="21"/>
        </w:rPr>
        <w:t>DPO al</w:t>
      </w:r>
      <w:r w:rsidRPr="00905916">
        <w:rPr>
          <w:spacing w:val="-1"/>
          <w:sz w:val="21"/>
          <w:szCs w:val="21"/>
        </w:rPr>
        <w:t xml:space="preserve"> </w:t>
      </w:r>
      <w:r w:rsidRPr="00905916">
        <w:rPr>
          <w:sz w:val="21"/>
          <w:szCs w:val="21"/>
        </w:rPr>
        <w:t>recapito presente nell’apposita sezione del sito “Amministrazione Trasparente” e</w:t>
      </w:r>
      <w:bookmarkStart w:id="1" w:name="_Hlk118468558"/>
      <w:r w:rsidRPr="00905916">
        <w:rPr>
          <w:sz w:val="21"/>
          <w:szCs w:val="21"/>
        </w:rPr>
        <w:t>/o all’indirizzo</w:t>
      </w:r>
      <w:r w:rsidRPr="00905916">
        <w:rPr>
          <w:spacing w:val="40"/>
          <w:sz w:val="21"/>
          <w:szCs w:val="21"/>
        </w:rPr>
        <w:t xml:space="preserve"> </w:t>
      </w:r>
      <w:r w:rsidRPr="00905916">
        <w:rPr>
          <w:sz w:val="21"/>
          <w:szCs w:val="21"/>
        </w:rPr>
        <w:t xml:space="preserve">e-mail del DPO: </w:t>
      </w:r>
      <w:hyperlink r:id="rId13">
        <w:r w:rsidRPr="00905916">
          <w:rPr>
            <w:color w:val="0000FF"/>
            <w:spacing w:val="-2"/>
            <w:sz w:val="21"/>
            <w:szCs w:val="21"/>
            <w:u w:val="single" w:color="0000FF"/>
          </w:rPr>
          <w:t>s.boschello@responsabileprotezione.it</w:t>
        </w:r>
      </w:hyperlink>
    </w:p>
    <w:p w14:paraId="12D9898F" w14:textId="77777777" w:rsidR="009809AB" w:rsidRPr="00905916" w:rsidRDefault="009809AB" w:rsidP="009809AB">
      <w:pPr>
        <w:rPr>
          <w:sz w:val="21"/>
          <w:szCs w:val="21"/>
        </w:rPr>
      </w:pPr>
    </w:p>
    <w:bookmarkEnd w:id="1"/>
    <w:p w14:paraId="3E7EE8F9" w14:textId="77777777" w:rsidR="009809AB" w:rsidRDefault="009809AB" w:rsidP="009809AB">
      <w:pPr>
        <w:rPr>
          <w:b/>
          <w:bCs/>
          <w:sz w:val="21"/>
          <w:szCs w:val="21"/>
        </w:rPr>
      </w:pPr>
    </w:p>
    <w:p w14:paraId="25BC70E0" w14:textId="77777777" w:rsidR="009809AB" w:rsidRDefault="009809AB" w:rsidP="009809AB">
      <w:pPr>
        <w:rPr>
          <w:b/>
          <w:bCs/>
          <w:spacing w:val="-2"/>
          <w:sz w:val="21"/>
          <w:szCs w:val="21"/>
        </w:rPr>
      </w:pPr>
      <w:r w:rsidRPr="00905916">
        <w:rPr>
          <w:b/>
          <w:bCs/>
          <w:sz w:val="21"/>
          <w:szCs w:val="21"/>
        </w:rPr>
        <w:t>Il</w:t>
      </w:r>
      <w:r w:rsidRPr="00905916">
        <w:rPr>
          <w:b/>
          <w:bCs/>
          <w:spacing w:val="-3"/>
          <w:sz w:val="21"/>
          <w:szCs w:val="21"/>
        </w:rPr>
        <w:t xml:space="preserve"> </w:t>
      </w:r>
      <w:r w:rsidRPr="00905916">
        <w:rPr>
          <w:b/>
          <w:bCs/>
          <w:sz w:val="21"/>
          <w:szCs w:val="21"/>
        </w:rPr>
        <w:t>Titolare</w:t>
      </w:r>
      <w:r w:rsidRPr="00905916">
        <w:rPr>
          <w:b/>
          <w:bCs/>
          <w:spacing w:val="-3"/>
          <w:sz w:val="21"/>
          <w:szCs w:val="21"/>
        </w:rPr>
        <w:t xml:space="preserve"> </w:t>
      </w:r>
      <w:r w:rsidRPr="00905916">
        <w:rPr>
          <w:b/>
          <w:bCs/>
          <w:sz w:val="21"/>
          <w:szCs w:val="21"/>
        </w:rPr>
        <w:t>del</w:t>
      </w:r>
      <w:r w:rsidRPr="00905916">
        <w:rPr>
          <w:b/>
          <w:bCs/>
          <w:spacing w:val="-2"/>
          <w:sz w:val="21"/>
          <w:szCs w:val="21"/>
        </w:rPr>
        <w:t xml:space="preserve"> Trattamento</w:t>
      </w:r>
    </w:p>
    <w:p w14:paraId="494301BD" w14:textId="77777777" w:rsidR="009809AB" w:rsidRPr="00905916" w:rsidRDefault="009809AB" w:rsidP="009809AB">
      <w:pPr>
        <w:rPr>
          <w:b/>
          <w:bCs/>
          <w:spacing w:val="-2"/>
          <w:sz w:val="21"/>
          <w:szCs w:val="21"/>
        </w:rPr>
      </w:pPr>
    </w:p>
    <w:p w14:paraId="2AA68AA0" w14:textId="77777777" w:rsidR="009809AB" w:rsidRDefault="009809AB" w:rsidP="009809AB">
      <w:pPr>
        <w:rPr>
          <w:b/>
          <w:bCs/>
          <w:spacing w:val="-2"/>
          <w:sz w:val="21"/>
          <w:szCs w:val="21"/>
        </w:rPr>
      </w:pPr>
      <w:r w:rsidRPr="00905916">
        <w:rPr>
          <w:b/>
          <w:bCs/>
          <w:spacing w:val="-2"/>
          <w:sz w:val="21"/>
          <w:szCs w:val="21"/>
        </w:rPr>
        <w:t>Il Presidente</w:t>
      </w:r>
      <w:r>
        <w:rPr>
          <w:b/>
          <w:bCs/>
          <w:spacing w:val="-2"/>
          <w:sz w:val="21"/>
          <w:szCs w:val="21"/>
        </w:rPr>
        <w:t xml:space="preserve"> </w:t>
      </w:r>
    </w:p>
    <w:p w14:paraId="5220E33B" w14:textId="77777777" w:rsidR="009809AB" w:rsidRPr="00905916" w:rsidRDefault="009809AB" w:rsidP="009809AB">
      <w:pPr>
        <w:rPr>
          <w:b/>
          <w:bCs/>
          <w:spacing w:val="-2"/>
          <w:sz w:val="21"/>
          <w:szCs w:val="21"/>
        </w:rPr>
      </w:pPr>
      <w:r>
        <w:rPr>
          <w:b/>
          <w:bCs/>
          <w:spacing w:val="-2"/>
          <w:sz w:val="21"/>
          <w:szCs w:val="21"/>
        </w:rPr>
        <w:t>dell’</w:t>
      </w:r>
      <w:proofErr w:type="spellStart"/>
      <w:r>
        <w:rPr>
          <w:b/>
          <w:bCs/>
          <w:spacing w:val="-2"/>
          <w:sz w:val="21"/>
          <w:szCs w:val="21"/>
        </w:rPr>
        <w:t>OMCeO</w:t>
      </w:r>
      <w:proofErr w:type="spellEnd"/>
      <w:r>
        <w:rPr>
          <w:b/>
          <w:bCs/>
          <w:spacing w:val="-2"/>
          <w:sz w:val="21"/>
          <w:szCs w:val="21"/>
        </w:rPr>
        <w:t xml:space="preserve"> di Biella</w:t>
      </w:r>
    </w:p>
    <w:p w14:paraId="52BA36BC" w14:textId="77777777" w:rsidR="009809AB" w:rsidRPr="00905916" w:rsidRDefault="009809AB" w:rsidP="009809AB">
      <w:pPr>
        <w:rPr>
          <w:b/>
          <w:bCs/>
          <w:sz w:val="21"/>
          <w:szCs w:val="21"/>
        </w:rPr>
      </w:pPr>
      <w:r w:rsidRPr="00905916">
        <w:rPr>
          <w:b/>
          <w:bCs/>
          <w:spacing w:val="-2"/>
          <w:sz w:val="21"/>
          <w:szCs w:val="21"/>
        </w:rPr>
        <w:t>Dr. Franco Ferrero</w:t>
      </w:r>
    </w:p>
    <w:p w14:paraId="4CD29E24" w14:textId="77777777" w:rsidR="009809AB" w:rsidRDefault="009809AB" w:rsidP="009809AB">
      <w:pPr>
        <w:rPr>
          <w:rFonts w:asciiTheme="majorBidi" w:hAnsiTheme="majorBidi" w:cstheme="majorBidi"/>
          <w:iCs/>
          <w:sz w:val="20"/>
          <w:szCs w:val="20"/>
        </w:rPr>
      </w:pPr>
    </w:p>
    <w:p w14:paraId="4709AEBC" w14:textId="77777777" w:rsidR="009809AB" w:rsidRDefault="009809AB" w:rsidP="009809AB">
      <w:pPr>
        <w:ind w:left="112"/>
        <w:rPr>
          <w:rFonts w:asciiTheme="majorBidi" w:hAnsiTheme="majorBidi" w:cstheme="majorBidi"/>
          <w:iCs/>
          <w:sz w:val="20"/>
          <w:szCs w:val="20"/>
        </w:rPr>
      </w:pPr>
    </w:p>
    <w:p w14:paraId="59812C1A" w14:textId="77777777" w:rsidR="009809AB" w:rsidRDefault="009809AB" w:rsidP="009809AB">
      <w:pPr>
        <w:ind w:left="112"/>
        <w:rPr>
          <w:rFonts w:asciiTheme="majorBidi" w:hAnsiTheme="majorBidi" w:cstheme="majorBidi"/>
          <w:iCs/>
          <w:sz w:val="20"/>
          <w:szCs w:val="20"/>
        </w:rPr>
      </w:pPr>
    </w:p>
    <w:p w14:paraId="4B85B810" w14:textId="77777777" w:rsidR="009809AB" w:rsidRDefault="009809AB" w:rsidP="009809AB">
      <w:pPr>
        <w:ind w:left="112"/>
        <w:rPr>
          <w:rFonts w:asciiTheme="majorBidi" w:hAnsiTheme="majorBidi" w:cstheme="majorBidi"/>
          <w:iCs/>
          <w:sz w:val="20"/>
          <w:szCs w:val="20"/>
        </w:rPr>
      </w:pPr>
    </w:p>
    <w:p w14:paraId="63F316C0" w14:textId="77777777" w:rsidR="009809AB" w:rsidRDefault="009809AB" w:rsidP="009809AB">
      <w:pPr>
        <w:ind w:left="112"/>
        <w:rPr>
          <w:rFonts w:asciiTheme="majorBidi" w:hAnsiTheme="majorBidi" w:cstheme="majorBidi"/>
          <w:iCs/>
          <w:sz w:val="20"/>
          <w:szCs w:val="20"/>
        </w:rPr>
      </w:pPr>
      <w:r>
        <w:rPr>
          <w:rFonts w:asciiTheme="majorBidi" w:hAnsiTheme="majorBidi" w:cstheme="majorBidi"/>
          <w:iCs/>
          <w:noProof/>
          <w:sz w:val="20"/>
          <w:szCs w:val="20"/>
        </w:rPr>
        <w:drawing>
          <wp:inline distT="0" distB="0" distL="0" distR="0" wp14:anchorId="7FBCB4E3" wp14:editId="05747350">
            <wp:extent cx="706967" cy="908958"/>
            <wp:effectExtent l="0" t="0" r="4445" b="5715"/>
            <wp:docPr id="5624532" name="Immagine 1" descr="Immagine che contiene schizzo, disegno, Arte bambini, calli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532" name="Immagine 1" descr="Immagine che contiene schizzo, disegno, Arte bambini, calligrafia&#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4468" cy="918602"/>
                    </a:xfrm>
                    <a:prstGeom prst="rect">
                      <a:avLst/>
                    </a:prstGeom>
                  </pic:spPr>
                </pic:pic>
              </a:graphicData>
            </a:graphic>
          </wp:inline>
        </w:drawing>
      </w:r>
    </w:p>
    <w:p w14:paraId="09D0CA5A" w14:textId="77777777" w:rsidR="009809AB" w:rsidRDefault="009809AB" w:rsidP="00437A2A">
      <w:pPr>
        <w:jc w:val="both"/>
        <w:rPr>
          <w:rFonts w:ascii="Palatino Linotype" w:eastAsia="Calibri" w:hAnsi="Palatino Linotype" w:cs="Calibri"/>
          <w:sz w:val="20"/>
          <w:szCs w:val="20"/>
        </w:rPr>
      </w:pPr>
    </w:p>
    <w:p w14:paraId="66EFB1D8" w14:textId="77777777" w:rsidR="009809AB" w:rsidRDefault="009809AB" w:rsidP="00437A2A">
      <w:pPr>
        <w:jc w:val="both"/>
        <w:rPr>
          <w:rFonts w:ascii="Palatino Linotype" w:eastAsia="Calibri" w:hAnsi="Palatino Linotype" w:cs="Calibri"/>
          <w:sz w:val="20"/>
          <w:szCs w:val="20"/>
        </w:rPr>
      </w:pPr>
    </w:p>
    <w:p w14:paraId="0A7DD94D" w14:textId="77777777" w:rsidR="009809AB" w:rsidRDefault="009809AB" w:rsidP="00437A2A">
      <w:pPr>
        <w:jc w:val="both"/>
        <w:rPr>
          <w:rFonts w:ascii="Palatino Linotype" w:eastAsia="Calibri" w:hAnsi="Palatino Linotype" w:cs="Calibri"/>
          <w:sz w:val="20"/>
          <w:szCs w:val="20"/>
        </w:rPr>
      </w:pPr>
    </w:p>
    <w:p w14:paraId="34233798" w14:textId="77777777" w:rsidR="009809AB" w:rsidRDefault="009809AB" w:rsidP="00437A2A">
      <w:pPr>
        <w:jc w:val="both"/>
        <w:rPr>
          <w:rFonts w:ascii="Palatino Linotype" w:eastAsia="Calibri" w:hAnsi="Palatino Linotype" w:cs="Calibri"/>
          <w:sz w:val="20"/>
          <w:szCs w:val="20"/>
        </w:rPr>
      </w:pPr>
    </w:p>
    <w:p w14:paraId="39CE759F" w14:textId="77777777" w:rsidR="009809AB" w:rsidRDefault="009809AB" w:rsidP="00437A2A">
      <w:pPr>
        <w:jc w:val="both"/>
        <w:rPr>
          <w:rFonts w:ascii="Palatino Linotype" w:eastAsia="Calibri" w:hAnsi="Palatino Linotype" w:cs="Calibri"/>
          <w:sz w:val="20"/>
          <w:szCs w:val="20"/>
        </w:rPr>
      </w:pPr>
    </w:p>
    <w:p w14:paraId="683E7A21" w14:textId="77777777" w:rsidR="009809AB" w:rsidRDefault="009809AB" w:rsidP="00437A2A">
      <w:pPr>
        <w:jc w:val="both"/>
        <w:rPr>
          <w:rFonts w:ascii="Palatino Linotype" w:eastAsia="Calibri" w:hAnsi="Palatino Linotype" w:cs="Calibri"/>
          <w:sz w:val="20"/>
          <w:szCs w:val="20"/>
        </w:rPr>
      </w:pPr>
    </w:p>
    <w:p w14:paraId="18A7E8DB" w14:textId="77777777" w:rsidR="009809AB" w:rsidRDefault="009809AB" w:rsidP="00437A2A">
      <w:pPr>
        <w:jc w:val="both"/>
        <w:rPr>
          <w:rFonts w:ascii="Palatino Linotype" w:eastAsia="Calibri" w:hAnsi="Palatino Linotype" w:cs="Calibri"/>
          <w:sz w:val="20"/>
          <w:szCs w:val="20"/>
        </w:rPr>
      </w:pPr>
    </w:p>
    <w:p w14:paraId="28FC46B7" w14:textId="77777777" w:rsidR="009809AB" w:rsidRDefault="009809AB" w:rsidP="00437A2A">
      <w:pPr>
        <w:jc w:val="both"/>
        <w:rPr>
          <w:rFonts w:ascii="Palatino Linotype" w:eastAsia="Calibri" w:hAnsi="Palatino Linotype" w:cs="Calibri"/>
          <w:sz w:val="20"/>
          <w:szCs w:val="20"/>
        </w:rPr>
      </w:pPr>
    </w:p>
    <w:p w14:paraId="1936129B" w14:textId="77777777" w:rsidR="009809AB" w:rsidRDefault="009809AB" w:rsidP="00437A2A">
      <w:pPr>
        <w:jc w:val="both"/>
        <w:rPr>
          <w:rFonts w:ascii="Palatino Linotype" w:eastAsia="Calibri" w:hAnsi="Palatino Linotype" w:cs="Calibri"/>
          <w:sz w:val="20"/>
          <w:szCs w:val="20"/>
        </w:rPr>
      </w:pPr>
    </w:p>
    <w:p w14:paraId="40418E31" w14:textId="7131A93A" w:rsidR="00437A2A" w:rsidRDefault="00437A2A" w:rsidP="00437A2A">
      <w:pPr>
        <w:jc w:val="both"/>
        <w:rPr>
          <w:rFonts w:ascii="Palatino Linotype" w:eastAsia="Calibri" w:hAnsi="Palatino Linotype" w:cs="Calibri"/>
          <w:sz w:val="20"/>
          <w:szCs w:val="20"/>
        </w:rPr>
      </w:pPr>
      <w:r>
        <w:rPr>
          <w:rFonts w:ascii="Palatino Linotype" w:eastAsia="Calibri" w:hAnsi="Palatino Linotype" w:cs="Calibri"/>
          <w:sz w:val="20"/>
          <w:szCs w:val="20"/>
        </w:rPr>
        <w:t>Il sottoscritto</w:t>
      </w:r>
      <w:r w:rsidRPr="00D94B83">
        <w:rPr>
          <w:rFonts w:ascii="Palatino Linotype" w:eastAsia="Calibri" w:hAnsi="Palatino Linotype" w:cs="Calibri"/>
          <w:sz w:val="20"/>
          <w:szCs w:val="20"/>
        </w:rPr>
        <w:t>______________________________________</w:t>
      </w:r>
      <w:bookmarkStart w:id="2" w:name="_30j0zll" w:colFirst="0" w:colLast="0"/>
      <w:bookmarkEnd w:id="2"/>
      <w:r w:rsidRPr="00D94B83">
        <w:rPr>
          <w:rFonts w:ascii="Palatino Linotype" w:eastAsia="Calibri" w:hAnsi="Palatino Linotype" w:cs="Calibri"/>
          <w:sz w:val="20"/>
          <w:szCs w:val="20"/>
        </w:rPr>
        <w:t>___________dichiaro di aver ricevuto</w:t>
      </w:r>
      <w:r>
        <w:rPr>
          <w:rFonts w:ascii="Palatino Linotype" w:eastAsia="Calibri" w:hAnsi="Palatino Linotype" w:cs="Calibri"/>
          <w:sz w:val="20"/>
          <w:szCs w:val="20"/>
        </w:rPr>
        <w:t xml:space="preserve"> copia e preso visione del</w:t>
      </w:r>
      <w:r w:rsidRPr="00D94B83">
        <w:rPr>
          <w:rFonts w:ascii="Palatino Linotype" w:eastAsia="Calibri" w:hAnsi="Palatino Linotype" w:cs="Calibri"/>
          <w:sz w:val="20"/>
          <w:szCs w:val="20"/>
        </w:rPr>
        <w:t xml:space="preserve">l’informativa relativa ai trattamenti legati alla gestione del rapporto </w:t>
      </w:r>
      <w:r>
        <w:rPr>
          <w:rFonts w:ascii="Palatino Linotype" w:eastAsia="Calibri" w:hAnsi="Palatino Linotype" w:cs="Calibri"/>
          <w:sz w:val="20"/>
          <w:szCs w:val="20"/>
        </w:rPr>
        <w:t>contrattuale</w:t>
      </w:r>
      <w:r w:rsidRPr="00D94B83">
        <w:rPr>
          <w:rFonts w:ascii="Palatino Linotype" w:eastAsia="Calibri" w:hAnsi="Palatino Linotype" w:cs="Calibri"/>
          <w:sz w:val="20"/>
          <w:szCs w:val="20"/>
        </w:rPr>
        <w:t xml:space="preserve"> ed alle conseguenti attività organizzative, produttive, </w:t>
      </w:r>
      <w:r>
        <w:rPr>
          <w:rFonts w:ascii="Palatino Linotype" w:eastAsia="Calibri" w:hAnsi="Palatino Linotype" w:cs="Calibri"/>
          <w:sz w:val="20"/>
          <w:szCs w:val="20"/>
        </w:rPr>
        <w:t xml:space="preserve">amministrative </w:t>
      </w:r>
      <w:r w:rsidR="000B6FA0">
        <w:rPr>
          <w:rFonts w:ascii="Palatino Linotype" w:eastAsia="Calibri" w:hAnsi="Palatino Linotype" w:cs="Calibri"/>
          <w:sz w:val="20"/>
          <w:szCs w:val="20"/>
        </w:rPr>
        <w:t xml:space="preserve">contabili, </w:t>
      </w:r>
      <w:r w:rsidR="000B6FA0" w:rsidRPr="00D94B83">
        <w:rPr>
          <w:rFonts w:ascii="Palatino Linotype" w:eastAsia="Calibri" w:hAnsi="Palatino Linotype" w:cs="Calibri"/>
          <w:sz w:val="20"/>
          <w:szCs w:val="20"/>
        </w:rPr>
        <w:t>legate</w:t>
      </w:r>
      <w:r w:rsidRPr="00D94B83">
        <w:rPr>
          <w:rFonts w:ascii="Palatino Linotype" w:eastAsia="Calibri" w:hAnsi="Palatino Linotype" w:cs="Calibri"/>
          <w:sz w:val="20"/>
          <w:szCs w:val="20"/>
        </w:rPr>
        <w:t xml:space="preserve"> alle normative che regolano il </w:t>
      </w:r>
      <w:r>
        <w:rPr>
          <w:rFonts w:ascii="Palatino Linotype" w:eastAsia="Calibri" w:hAnsi="Palatino Linotype" w:cs="Calibri"/>
          <w:sz w:val="20"/>
          <w:szCs w:val="20"/>
        </w:rPr>
        <w:t>contratto.</w:t>
      </w:r>
    </w:p>
    <w:p w14:paraId="2DF8B476" w14:textId="77777777" w:rsidR="000B6FA0" w:rsidRDefault="000B6FA0" w:rsidP="00437A2A">
      <w:pPr>
        <w:jc w:val="both"/>
        <w:rPr>
          <w:rFonts w:ascii="Palatino Linotype" w:eastAsia="Calibri" w:hAnsi="Palatino Linotype" w:cs="Calibri"/>
          <w:sz w:val="20"/>
          <w:szCs w:val="20"/>
        </w:rPr>
      </w:pPr>
    </w:p>
    <w:p w14:paraId="392FD15C" w14:textId="77777777" w:rsidR="000B6FA0" w:rsidRPr="00D94B83" w:rsidRDefault="000B6FA0" w:rsidP="00437A2A">
      <w:pPr>
        <w:jc w:val="both"/>
        <w:rPr>
          <w:rFonts w:ascii="Palatino Linotype" w:eastAsia="Calibri" w:hAnsi="Palatino Linotype" w:cs="Calibri"/>
          <w:sz w:val="20"/>
          <w:szCs w:val="20"/>
        </w:rPr>
      </w:pPr>
    </w:p>
    <w:p w14:paraId="466AE920" w14:textId="23A71B0A" w:rsidR="00442AF9" w:rsidRPr="003425FA" w:rsidRDefault="00437A2A" w:rsidP="003425FA">
      <w:pPr>
        <w:pStyle w:val="Normale1"/>
        <w:jc w:val="both"/>
        <w:rPr>
          <w:rFonts w:ascii="Palatino Linotype" w:eastAsia="Calibri" w:hAnsi="Palatino Linotype" w:cs="Calibri"/>
          <w:sz w:val="20"/>
          <w:szCs w:val="20"/>
        </w:rPr>
      </w:pPr>
      <w:r w:rsidRPr="00D94B83">
        <w:rPr>
          <w:rFonts w:ascii="Palatino Linotype" w:eastAsia="Calibri" w:hAnsi="Palatino Linotype" w:cs="Calibri"/>
          <w:sz w:val="20"/>
          <w:szCs w:val="20"/>
        </w:rPr>
        <w:t>Luogo</w:t>
      </w:r>
      <w:r>
        <w:rPr>
          <w:rFonts w:ascii="Palatino Linotype" w:eastAsia="Calibri" w:hAnsi="Palatino Linotype" w:cs="Calibri"/>
          <w:sz w:val="20"/>
          <w:szCs w:val="20"/>
        </w:rPr>
        <w:t>,</w:t>
      </w:r>
      <w:r w:rsidRPr="00D94B83">
        <w:rPr>
          <w:rFonts w:ascii="Palatino Linotype" w:eastAsia="Calibri" w:hAnsi="Palatino Linotype" w:cs="Calibri"/>
          <w:sz w:val="20"/>
          <w:szCs w:val="20"/>
        </w:rPr>
        <w:t xml:space="preserve"> data e firma     ______________________________________________</w:t>
      </w:r>
    </w:p>
    <w:sectPr w:rsidR="00442AF9" w:rsidRPr="003425FA">
      <w:pgSz w:w="11906" w:h="16838"/>
      <w:pgMar w:top="1985" w:right="987" w:bottom="1985" w:left="16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2453" w14:textId="77777777" w:rsidR="00C958B1" w:rsidRDefault="00C958B1" w:rsidP="008858D5">
      <w:r>
        <w:separator/>
      </w:r>
    </w:p>
  </w:endnote>
  <w:endnote w:type="continuationSeparator" w:id="0">
    <w:p w14:paraId="3345F790" w14:textId="77777777" w:rsidR="00C958B1" w:rsidRDefault="00C958B1" w:rsidP="008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7A40" w14:textId="77777777" w:rsidR="00C958B1" w:rsidRDefault="00C958B1" w:rsidP="008858D5">
      <w:r>
        <w:separator/>
      </w:r>
    </w:p>
  </w:footnote>
  <w:footnote w:type="continuationSeparator" w:id="0">
    <w:p w14:paraId="6FB09B99" w14:textId="77777777" w:rsidR="00C958B1" w:rsidRDefault="00C958B1" w:rsidP="0088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7"/>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4"/>
    <w:multiLevelType w:val="singleLevel"/>
    <w:tmpl w:val="00000004"/>
    <w:name w:val="WW8Num8"/>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name w:val="WW8Num12"/>
    <w:lvl w:ilvl="0">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1A713E3"/>
    <w:multiLevelType w:val="hybridMultilevel"/>
    <w:tmpl w:val="F3FCD5A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ED21A7"/>
    <w:multiLevelType w:val="hybridMultilevel"/>
    <w:tmpl w:val="6446563E"/>
    <w:lvl w:ilvl="0" w:tplc="E7D43EF6">
      <w:start w:val="1"/>
      <w:numFmt w:val="lowerRoman"/>
      <w:lvlText w:val="(%1)"/>
      <w:lvlJc w:val="left"/>
      <w:pPr>
        <w:ind w:left="862" w:hanging="720"/>
      </w:pPr>
      <w:rPr>
        <w:rFonts w:ascii="Times New Roman" w:eastAsia="Calibri" w:hAnsi="Times New Roman" w:cs="Times New Roman" w:hint="default"/>
        <w:b/>
        <w:bCs/>
        <w:i w:val="0"/>
        <w:iCs w:val="0"/>
        <w:spacing w:val="-1"/>
        <w:w w:val="100"/>
        <w:sz w:val="22"/>
        <w:szCs w:val="22"/>
        <w:lang w:val="it-IT" w:eastAsia="en-US" w:bidi="ar-SA"/>
      </w:rPr>
    </w:lvl>
    <w:lvl w:ilvl="1" w:tplc="2FCE6BC0">
      <w:numFmt w:val="bullet"/>
      <w:lvlText w:val="•"/>
      <w:lvlJc w:val="left"/>
      <w:pPr>
        <w:ind w:left="1735" w:hanging="720"/>
      </w:pPr>
      <w:rPr>
        <w:rFonts w:hint="default"/>
        <w:lang w:val="it-IT" w:eastAsia="en-US" w:bidi="ar-SA"/>
      </w:rPr>
    </w:lvl>
    <w:lvl w:ilvl="2" w:tplc="341A5338">
      <w:numFmt w:val="bullet"/>
      <w:lvlText w:val="•"/>
      <w:lvlJc w:val="left"/>
      <w:pPr>
        <w:ind w:left="2602" w:hanging="720"/>
      </w:pPr>
      <w:rPr>
        <w:rFonts w:hint="default"/>
        <w:lang w:val="it-IT" w:eastAsia="en-US" w:bidi="ar-SA"/>
      </w:rPr>
    </w:lvl>
    <w:lvl w:ilvl="3" w:tplc="1E46E574">
      <w:numFmt w:val="bullet"/>
      <w:lvlText w:val="•"/>
      <w:lvlJc w:val="left"/>
      <w:pPr>
        <w:ind w:left="3468" w:hanging="720"/>
      </w:pPr>
      <w:rPr>
        <w:rFonts w:hint="default"/>
        <w:lang w:val="it-IT" w:eastAsia="en-US" w:bidi="ar-SA"/>
      </w:rPr>
    </w:lvl>
    <w:lvl w:ilvl="4" w:tplc="462C9886">
      <w:numFmt w:val="bullet"/>
      <w:lvlText w:val="•"/>
      <w:lvlJc w:val="left"/>
      <w:pPr>
        <w:ind w:left="4335" w:hanging="720"/>
      </w:pPr>
      <w:rPr>
        <w:rFonts w:hint="default"/>
        <w:lang w:val="it-IT" w:eastAsia="en-US" w:bidi="ar-SA"/>
      </w:rPr>
    </w:lvl>
    <w:lvl w:ilvl="5" w:tplc="C7407F9C">
      <w:numFmt w:val="bullet"/>
      <w:lvlText w:val="•"/>
      <w:lvlJc w:val="left"/>
      <w:pPr>
        <w:ind w:left="5202" w:hanging="720"/>
      </w:pPr>
      <w:rPr>
        <w:rFonts w:hint="default"/>
        <w:lang w:val="it-IT" w:eastAsia="en-US" w:bidi="ar-SA"/>
      </w:rPr>
    </w:lvl>
    <w:lvl w:ilvl="6" w:tplc="E35A85A6">
      <w:numFmt w:val="bullet"/>
      <w:lvlText w:val="•"/>
      <w:lvlJc w:val="left"/>
      <w:pPr>
        <w:ind w:left="6068" w:hanging="720"/>
      </w:pPr>
      <w:rPr>
        <w:rFonts w:hint="default"/>
        <w:lang w:val="it-IT" w:eastAsia="en-US" w:bidi="ar-SA"/>
      </w:rPr>
    </w:lvl>
    <w:lvl w:ilvl="7" w:tplc="D4AEB706">
      <w:numFmt w:val="bullet"/>
      <w:lvlText w:val="•"/>
      <w:lvlJc w:val="left"/>
      <w:pPr>
        <w:ind w:left="6935" w:hanging="720"/>
      </w:pPr>
      <w:rPr>
        <w:rFonts w:hint="default"/>
        <w:lang w:val="it-IT" w:eastAsia="en-US" w:bidi="ar-SA"/>
      </w:rPr>
    </w:lvl>
    <w:lvl w:ilvl="8" w:tplc="E318AC98">
      <w:numFmt w:val="bullet"/>
      <w:lvlText w:val="•"/>
      <w:lvlJc w:val="left"/>
      <w:pPr>
        <w:ind w:left="7802" w:hanging="720"/>
      </w:pPr>
      <w:rPr>
        <w:rFonts w:hint="default"/>
        <w:lang w:val="it-IT" w:eastAsia="en-US" w:bidi="ar-SA"/>
      </w:rPr>
    </w:lvl>
  </w:abstractNum>
  <w:abstractNum w:abstractNumId="7" w15:restartNumberingAfterBreak="0">
    <w:nsid w:val="0EC43217"/>
    <w:multiLevelType w:val="hybridMultilevel"/>
    <w:tmpl w:val="46FE1054"/>
    <w:lvl w:ilvl="0" w:tplc="63FE869A">
      <w:start w:val="14"/>
      <w:numFmt w:val="bullet"/>
      <w:lvlText w:val="-"/>
      <w:lvlJc w:val="left"/>
      <w:pPr>
        <w:ind w:left="1440" w:hanging="360"/>
      </w:pPr>
      <w:rPr>
        <w:rFonts w:ascii="Arial" w:eastAsia="Times New Roman" w:hAnsi="Arial" w:cs="Tahoma"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1F291925"/>
    <w:multiLevelType w:val="hybridMultilevel"/>
    <w:tmpl w:val="05B08C4A"/>
    <w:lvl w:ilvl="0" w:tplc="8F18067E">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AA6ED1"/>
    <w:multiLevelType w:val="hybridMultilevel"/>
    <w:tmpl w:val="254A093A"/>
    <w:lvl w:ilvl="0" w:tplc="63FE869A">
      <w:start w:val="14"/>
      <w:numFmt w:val="bullet"/>
      <w:lvlText w:val="-"/>
      <w:lvlJc w:val="left"/>
      <w:pPr>
        <w:ind w:left="1440" w:hanging="360"/>
      </w:pPr>
      <w:rPr>
        <w:rFonts w:ascii="Arial" w:eastAsia="Times New Roman" w:hAnsi="Arial" w:cs="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1090604"/>
    <w:multiLevelType w:val="hybridMultilevel"/>
    <w:tmpl w:val="E242A7A8"/>
    <w:lvl w:ilvl="0" w:tplc="52223214">
      <w:numFmt w:val="bullet"/>
      <w:lvlText w:val=""/>
      <w:lvlJc w:val="left"/>
      <w:pPr>
        <w:ind w:left="833" w:hanging="360"/>
      </w:pPr>
      <w:rPr>
        <w:rFonts w:ascii="Symbol" w:eastAsia="Symbol" w:hAnsi="Symbol" w:cs="Symbol" w:hint="default"/>
        <w:b w:val="0"/>
        <w:bCs w:val="0"/>
        <w:i w:val="0"/>
        <w:iCs w:val="0"/>
        <w:w w:val="100"/>
        <w:sz w:val="22"/>
        <w:szCs w:val="22"/>
        <w:lang w:val="it-IT" w:eastAsia="en-US" w:bidi="ar-SA"/>
      </w:rPr>
    </w:lvl>
    <w:lvl w:ilvl="1" w:tplc="83AA793C">
      <w:numFmt w:val="bullet"/>
      <w:lvlText w:val="•"/>
      <w:lvlJc w:val="left"/>
      <w:pPr>
        <w:ind w:left="1742" w:hanging="360"/>
      </w:pPr>
      <w:rPr>
        <w:rFonts w:hint="default"/>
        <w:lang w:val="it-IT" w:eastAsia="en-US" w:bidi="ar-SA"/>
      </w:rPr>
    </w:lvl>
    <w:lvl w:ilvl="2" w:tplc="62D878B6">
      <w:numFmt w:val="bullet"/>
      <w:lvlText w:val="•"/>
      <w:lvlJc w:val="left"/>
      <w:pPr>
        <w:ind w:left="2645" w:hanging="360"/>
      </w:pPr>
      <w:rPr>
        <w:rFonts w:hint="default"/>
        <w:lang w:val="it-IT" w:eastAsia="en-US" w:bidi="ar-SA"/>
      </w:rPr>
    </w:lvl>
    <w:lvl w:ilvl="3" w:tplc="732AB440">
      <w:numFmt w:val="bullet"/>
      <w:lvlText w:val="•"/>
      <w:lvlJc w:val="left"/>
      <w:pPr>
        <w:ind w:left="3547" w:hanging="360"/>
      </w:pPr>
      <w:rPr>
        <w:rFonts w:hint="default"/>
        <w:lang w:val="it-IT" w:eastAsia="en-US" w:bidi="ar-SA"/>
      </w:rPr>
    </w:lvl>
    <w:lvl w:ilvl="4" w:tplc="7784A588">
      <w:numFmt w:val="bullet"/>
      <w:lvlText w:val="•"/>
      <w:lvlJc w:val="left"/>
      <w:pPr>
        <w:ind w:left="4450" w:hanging="360"/>
      </w:pPr>
      <w:rPr>
        <w:rFonts w:hint="default"/>
        <w:lang w:val="it-IT" w:eastAsia="en-US" w:bidi="ar-SA"/>
      </w:rPr>
    </w:lvl>
    <w:lvl w:ilvl="5" w:tplc="FC3C4182">
      <w:numFmt w:val="bullet"/>
      <w:lvlText w:val="•"/>
      <w:lvlJc w:val="left"/>
      <w:pPr>
        <w:ind w:left="5353" w:hanging="360"/>
      </w:pPr>
      <w:rPr>
        <w:rFonts w:hint="default"/>
        <w:lang w:val="it-IT" w:eastAsia="en-US" w:bidi="ar-SA"/>
      </w:rPr>
    </w:lvl>
    <w:lvl w:ilvl="6" w:tplc="8A0EB4D8">
      <w:numFmt w:val="bullet"/>
      <w:lvlText w:val="•"/>
      <w:lvlJc w:val="left"/>
      <w:pPr>
        <w:ind w:left="6255" w:hanging="360"/>
      </w:pPr>
      <w:rPr>
        <w:rFonts w:hint="default"/>
        <w:lang w:val="it-IT" w:eastAsia="en-US" w:bidi="ar-SA"/>
      </w:rPr>
    </w:lvl>
    <w:lvl w:ilvl="7" w:tplc="3A4A9014">
      <w:numFmt w:val="bullet"/>
      <w:lvlText w:val="•"/>
      <w:lvlJc w:val="left"/>
      <w:pPr>
        <w:ind w:left="7158" w:hanging="360"/>
      </w:pPr>
      <w:rPr>
        <w:rFonts w:hint="default"/>
        <w:lang w:val="it-IT" w:eastAsia="en-US" w:bidi="ar-SA"/>
      </w:rPr>
    </w:lvl>
    <w:lvl w:ilvl="8" w:tplc="E054B5B4">
      <w:numFmt w:val="bullet"/>
      <w:lvlText w:val="•"/>
      <w:lvlJc w:val="left"/>
      <w:pPr>
        <w:ind w:left="8061" w:hanging="360"/>
      </w:pPr>
      <w:rPr>
        <w:rFonts w:hint="default"/>
        <w:lang w:val="it-IT" w:eastAsia="en-US" w:bidi="ar-SA"/>
      </w:rPr>
    </w:lvl>
  </w:abstractNum>
  <w:abstractNum w:abstractNumId="11" w15:restartNumberingAfterBreak="0">
    <w:nsid w:val="3A994FCB"/>
    <w:multiLevelType w:val="hybridMultilevel"/>
    <w:tmpl w:val="B8006E48"/>
    <w:lvl w:ilvl="0" w:tplc="6ACA592E">
      <w:numFmt w:val="bullet"/>
      <w:lvlText w:val="-"/>
      <w:lvlJc w:val="left"/>
      <w:pPr>
        <w:ind w:left="720" w:hanging="360"/>
      </w:pPr>
      <w:rPr>
        <w:rFonts w:ascii="Calibri" w:eastAsia="Times New Roman"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A56536"/>
    <w:multiLevelType w:val="hybridMultilevel"/>
    <w:tmpl w:val="E93A03CE"/>
    <w:lvl w:ilvl="0" w:tplc="5C965460">
      <w:start w:val="1"/>
      <w:numFmt w:val="lowerRoman"/>
      <w:lvlText w:val="(%1)"/>
      <w:lvlJc w:val="left"/>
      <w:pPr>
        <w:ind w:left="833" w:hanging="721"/>
      </w:pPr>
      <w:rPr>
        <w:rFonts w:asciiTheme="majorBidi" w:eastAsia="Calibri" w:hAnsiTheme="majorBidi" w:cstheme="majorBidi" w:hint="default"/>
        <w:b/>
        <w:bCs/>
        <w:i w:val="0"/>
        <w:iCs w:val="0"/>
        <w:spacing w:val="-1"/>
        <w:w w:val="100"/>
        <w:sz w:val="21"/>
        <w:szCs w:val="21"/>
        <w:lang w:val="it-IT" w:eastAsia="en-US" w:bidi="ar-SA"/>
      </w:rPr>
    </w:lvl>
    <w:lvl w:ilvl="1" w:tplc="9DAC60B0">
      <w:numFmt w:val="bullet"/>
      <w:lvlText w:val="-"/>
      <w:lvlJc w:val="left"/>
      <w:pPr>
        <w:ind w:left="473" w:hanging="361"/>
      </w:pPr>
      <w:rPr>
        <w:rFonts w:ascii="Calibri" w:eastAsia="Calibri" w:hAnsi="Calibri" w:cs="Calibri" w:hint="default"/>
        <w:b w:val="0"/>
        <w:bCs w:val="0"/>
        <w:i/>
        <w:iCs/>
        <w:w w:val="100"/>
        <w:sz w:val="22"/>
        <w:szCs w:val="22"/>
        <w:lang w:val="it-IT" w:eastAsia="en-US" w:bidi="ar-SA"/>
      </w:rPr>
    </w:lvl>
    <w:lvl w:ilvl="2" w:tplc="B3067C3C">
      <w:numFmt w:val="bullet"/>
      <w:lvlText w:val="•"/>
      <w:lvlJc w:val="left"/>
      <w:pPr>
        <w:ind w:left="1842" w:hanging="361"/>
      </w:pPr>
      <w:rPr>
        <w:rFonts w:hint="default"/>
        <w:lang w:val="it-IT" w:eastAsia="en-US" w:bidi="ar-SA"/>
      </w:rPr>
    </w:lvl>
    <w:lvl w:ilvl="3" w:tplc="826E5A08">
      <w:numFmt w:val="bullet"/>
      <w:lvlText w:val="•"/>
      <w:lvlJc w:val="left"/>
      <w:pPr>
        <w:ind w:left="2845" w:hanging="361"/>
      </w:pPr>
      <w:rPr>
        <w:rFonts w:hint="default"/>
        <w:lang w:val="it-IT" w:eastAsia="en-US" w:bidi="ar-SA"/>
      </w:rPr>
    </w:lvl>
    <w:lvl w:ilvl="4" w:tplc="4FC80D26">
      <w:numFmt w:val="bullet"/>
      <w:lvlText w:val="•"/>
      <w:lvlJc w:val="left"/>
      <w:pPr>
        <w:ind w:left="3848" w:hanging="361"/>
      </w:pPr>
      <w:rPr>
        <w:rFonts w:hint="default"/>
        <w:lang w:val="it-IT" w:eastAsia="en-US" w:bidi="ar-SA"/>
      </w:rPr>
    </w:lvl>
    <w:lvl w:ilvl="5" w:tplc="C09CDAD8">
      <w:numFmt w:val="bullet"/>
      <w:lvlText w:val="•"/>
      <w:lvlJc w:val="left"/>
      <w:pPr>
        <w:ind w:left="4851" w:hanging="361"/>
      </w:pPr>
      <w:rPr>
        <w:rFonts w:hint="default"/>
        <w:lang w:val="it-IT" w:eastAsia="en-US" w:bidi="ar-SA"/>
      </w:rPr>
    </w:lvl>
    <w:lvl w:ilvl="6" w:tplc="20EE9DA8">
      <w:numFmt w:val="bullet"/>
      <w:lvlText w:val="•"/>
      <w:lvlJc w:val="left"/>
      <w:pPr>
        <w:ind w:left="5854" w:hanging="361"/>
      </w:pPr>
      <w:rPr>
        <w:rFonts w:hint="default"/>
        <w:lang w:val="it-IT" w:eastAsia="en-US" w:bidi="ar-SA"/>
      </w:rPr>
    </w:lvl>
    <w:lvl w:ilvl="7" w:tplc="DD0462BA">
      <w:numFmt w:val="bullet"/>
      <w:lvlText w:val="•"/>
      <w:lvlJc w:val="left"/>
      <w:pPr>
        <w:ind w:left="6857" w:hanging="361"/>
      </w:pPr>
      <w:rPr>
        <w:rFonts w:hint="default"/>
        <w:lang w:val="it-IT" w:eastAsia="en-US" w:bidi="ar-SA"/>
      </w:rPr>
    </w:lvl>
    <w:lvl w:ilvl="8" w:tplc="08E45C9C">
      <w:numFmt w:val="bullet"/>
      <w:lvlText w:val="•"/>
      <w:lvlJc w:val="left"/>
      <w:pPr>
        <w:ind w:left="7860" w:hanging="361"/>
      </w:pPr>
      <w:rPr>
        <w:rFonts w:hint="default"/>
        <w:lang w:val="it-IT" w:eastAsia="en-US" w:bidi="ar-SA"/>
      </w:rPr>
    </w:lvl>
  </w:abstractNum>
  <w:abstractNum w:abstractNumId="13" w15:restartNumberingAfterBreak="0">
    <w:nsid w:val="72167F62"/>
    <w:multiLevelType w:val="hybridMultilevel"/>
    <w:tmpl w:val="317023D8"/>
    <w:lvl w:ilvl="0" w:tplc="4674388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360" w:hanging="360"/>
      </w:pPr>
      <w:rPr>
        <w:rFonts w:ascii="Courier New" w:hAnsi="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hint="default"/>
      </w:rPr>
    </w:lvl>
    <w:lvl w:ilvl="8" w:tplc="04100005" w:tentative="1">
      <w:start w:val="1"/>
      <w:numFmt w:val="bullet"/>
      <w:lvlText w:val=""/>
      <w:lvlJc w:val="left"/>
      <w:pPr>
        <w:ind w:left="5400" w:hanging="360"/>
      </w:pPr>
      <w:rPr>
        <w:rFonts w:ascii="Wingdings" w:hAnsi="Wingdings" w:hint="default"/>
      </w:rPr>
    </w:lvl>
  </w:abstractNum>
  <w:num w:numId="1" w16cid:durableId="655915853">
    <w:abstractNumId w:val="0"/>
  </w:num>
  <w:num w:numId="2" w16cid:durableId="322511255">
    <w:abstractNumId w:val="1"/>
  </w:num>
  <w:num w:numId="3" w16cid:durableId="1097871663">
    <w:abstractNumId w:val="2"/>
  </w:num>
  <w:num w:numId="4" w16cid:durableId="1498770532">
    <w:abstractNumId w:val="3"/>
  </w:num>
  <w:num w:numId="5" w16cid:durableId="875890595">
    <w:abstractNumId w:val="4"/>
  </w:num>
  <w:num w:numId="6" w16cid:durableId="1377200505">
    <w:abstractNumId w:val="8"/>
  </w:num>
  <w:num w:numId="7" w16cid:durableId="1904096367">
    <w:abstractNumId w:val="5"/>
  </w:num>
  <w:num w:numId="8" w16cid:durableId="2076933859">
    <w:abstractNumId w:val="7"/>
  </w:num>
  <w:num w:numId="9" w16cid:durableId="1838692052">
    <w:abstractNumId w:val="9"/>
  </w:num>
  <w:num w:numId="10" w16cid:durableId="1695036722">
    <w:abstractNumId w:val="11"/>
  </w:num>
  <w:num w:numId="11" w16cid:durableId="962926455">
    <w:abstractNumId w:val="13"/>
  </w:num>
  <w:num w:numId="12" w16cid:durableId="1560094729">
    <w:abstractNumId w:val="6"/>
  </w:num>
  <w:num w:numId="13" w16cid:durableId="1178345714">
    <w:abstractNumId w:val="12"/>
  </w:num>
  <w:num w:numId="14" w16cid:durableId="2034531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05"/>
    <w:rsid w:val="00044CB7"/>
    <w:rsid w:val="000B6FA0"/>
    <w:rsid w:val="000E1378"/>
    <w:rsid w:val="00187A7A"/>
    <w:rsid w:val="0019153C"/>
    <w:rsid w:val="001F3192"/>
    <w:rsid w:val="002221CC"/>
    <w:rsid w:val="00304F9E"/>
    <w:rsid w:val="003425FA"/>
    <w:rsid w:val="00370669"/>
    <w:rsid w:val="003D0C4E"/>
    <w:rsid w:val="003E3547"/>
    <w:rsid w:val="003E4935"/>
    <w:rsid w:val="00437A2A"/>
    <w:rsid w:val="00442AF9"/>
    <w:rsid w:val="00443791"/>
    <w:rsid w:val="00532D2A"/>
    <w:rsid w:val="00535F71"/>
    <w:rsid w:val="00551C00"/>
    <w:rsid w:val="00556E49"/>
    <w:rsid w:val="005E18B1"/>
    <w:rsid w:val="006B2D64"/>
    <w:rsid w:val="007568EB"/>
    <w:rsid w:val="007958DD"/>
    <w:rsid w:val="008858D5"/>
    <w:rsid w:val="009809AB"/>
    <w:rsid w:val="009F32D4"/>
    <w:rsid w:val="00A3143D"/>
    <w:rsid w:val="00AA3CD9"/>
    <w:rsid w:val="00AF6396"/>
    <w:rsid w:val="00AF6805"/>
    <w:rsid w:val="00BB0D98"/>
    <w:rsid w:val="00BD1081"/>
    <w:rsid w:val="00C07B5A"/>
    <w:rsid w:val="00C41C45"/>
    <w:rsid w:val="00C958B1"/>
    <w:rsid w:val="00D17EF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C79FB9"/>
  <w14:defaultImageDpi w14:val="300"/>
  <w15:chartTrackingRefBased/>
  <w15:docId w15:val="{62B90D1F-11C8-8848-ABA9-59E278DA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pPr>
      <w:spacing w:before="120"/>
      <w:ind w:left="360"/>
      <w:jc w:val="both"/>
    </w:pPr>
    <w:rPr>
      <w:sz w:val="22"/>
      <w:szCs w:val="20"/>
    </w:rPr>
  </w:style>
  <w:style w:type="paragraph" w:customStyle="1" w:styleId="Corpodeltesto21">
    <w:name w:val="Corpo del testo 21"/>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Normale1">
    <w:name w:val="Normale1"/>
    <w:rsid w:val="00437A2A"/>
    <w:pPr>
      <w:pBdr>
        <w:top w:val="nil"/>
        <w:left w:val="nil"/>
        <w:bottom w:val="nil"/>
        <w:right w:val="nil"/>
        <w:between w:val="nil"/>
      </w:pBdr>
    </w:pPr>
    <w:rPr>
      <w:color w:val="000000"/>
      <w:sz w:val="24"/>
      <w:szCs w:val="24"/>
      <w:lang w:eastAsia="it-IT"/>
    </w:rPr>
  </w:style>
  <w:style w:type="character" w:styleId="Collegamentoipertestuale">
    <w:name w:val="Hyperlink"/>
    <w:uiPriority w:val="99"/>
    <w:unhideWhenUsed/>
    <w:rsid w:val="00437A2A"/>
    <w:rPr>
      <w:color w:val="0000FF"/>
      <w:u w:val="single"/>
    </w:rPr>
  </w:style>
  <w:style w:type="paragraph" w:customStyle="1" w:styleId="Default">
    <w:name w:val="Default"/>
    <w:rsid w:val="00437A2A"/>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evidenziato">
    <w:name w:val="evidenziato"/>
    <w:rsid w:val="00437A2A"/>
  </w:style>
  <w:style w:type="paragraph" w:styleId="Intestazione">
    <w:name w:val="header"/>
    <w:basedOn w:val="Normale"/>
    <w:link w:val="IntestazioneCarattere"/>
    <w:rsid w:val="008858D5"/>
    <w:pPr>
      <w:tabs>
        <w:tab w:val="center" w:pos="4819"/>
        <w:tab w:val="right" w:pos="9638"/>
      </w:tabs>
    </w:pPr>
  </w:style>
  <w:style w:type="character" w:customStyle="1" w:styleId="IntestazioneCarattere">
    <w:name w:val="Intestazione Carattere"/>
    <w:basedOn w:val="Carpredefinitoparagrafo"/>
    <w:link w:val="Intestazione"/>
    <w:rsid w:val="008858D5"/>
    <w:rPr>
      <w:sz w:val="24"/>
      <w:szCs w:val="24"/>
      <w:lang w:eastAsia="ar-SA"/>
    </w:rPr>
  </w:style>
  <w:style w:type="paragraph" w:styleId="Pidipagina">
    <w:name w:val="footer"/>
    <w:basedOn w:val="Normale"/>
    <w:link w:val="PidipaginaCarattere"/>
    <w:rsid w:val="008858D5"/>
    <w:pPr>
      <w:tabs>
        <w:tab w:val="center" w:pos="4819"/>
        <w:tab w:val="right" w:pos="9638"/>
      </w:tabs>
    </w:pPr>
  </w:style>
  <w:style w:type="character" w:customStyle="1" w:styleId="PidipaginaCarattere">
    <w:name w:val="Piè di pagina Carattere"/>
    <w:basedOn w:val="Carpredefinitoparagrafo"/>
    <w:link w:val="Pidipagina"/>
    <w:rsid w:val="008858D5"/>
    <w:rPr>
      <w:sz w:val="24"/>
      <w:szCs w:val="24"/>
      <w:lang w:eastAsia="ar-SA"/>
    </w:rPr>
  </w:style>
  <w:style w:type="character" w:styleId="Menzionenonrisolta">
    <w:name w:val="Unresolved Mention"/>
    <w:basedOn w:val="Carpredefinitoparagrafo"/>
    <w:uiPriority w:val="99"/>
    <w:semiHidden/>
    <w:unhideWhenUsed/>
    <w:rsid w:val="007568EB"/>
    <w:rPr>
      <w:color w:val="605E5C"/>
      <w:shd w:val="clear" w:color="auto" w:fill="E1DFDD"/>
    </w:rPr>
  </w:style>
  <w:style w:type="character" w:styleId="Collegamentovisitato">
    <w:name w:val="FollowedHyperlink"/>
    <w:basedOn w:val="Carpredefinitoparagrafo"/>
    <w:rsid w:val="007568EB"/>
    <w:rPr>
      <w:color w:val="954F72" w:themeColor="followedHyperlink"/>
      <w:u w:val="single"/>
    </w:rPr>
  </w:style>
  <w:style w:type="paragraph" w:styleId="Paragrafoelenco">
    <w:name w:val="List Paragraph"/>
    <w:basedOn w:val="Normale"/>
    <w:uiPriority w:val="1"/>
    <w:qFormat/>
    <w:rsid w:val="009809AB"/>
    <w:pPr>
      <w:ind w:left="720"/>
      <w:contextualSpacing/>
    </w:pPr>
  </w:style>
  <w:style w:type="paragraph" w:styleId="Nessunaspaziatura">
    <w:name w:val="No Spacing"/>
    <w:uiPriority w:val="99"/>
    <w:qFormat/>
    <w:rsid w:val="009809AB"/>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bi@pec.omceo.it" TargetMode="External"/><Relationship Id="rId13" Type="http://schemas.openxmlformats.org/officeDocument/2006/relationships/hyperlink" Target="mailto:s.boschello@responsabileprotezione.it" TargetMode="External"/><Relationship Id="rId3" Type="http://schemas.openxmlformats.org/officeDocument/2006/relationships/settings" Target="settings.xml"/><Relationship Id="rId7" Type="http://schemas.openxmlformats.org/officeDocument/2006/relationships/hyperlink" Target="mailto:segreteria@ordinemedicibiella.it" TargetMode="External"/><Relationship Id="rId12" Type="http://schemas.openxmlformats.org/officeDocument/2006/relationships/hyperlink" Target="mailto:segreteria.bi@pec.omce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ordinemedicibiell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http://www.ordinemedicibiella.it/s/90031910020/" TargetMode="External"/><Relationship Id="rId1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3700</Words>
  <Characters>21095</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DOMANDA DI ISCRIZIONE ALL’ALBO PROVINCIALE DEI MEDICI CHIRURGHI</vt:lpstr>
    </vt:vector>
  </TitlesOfParts>
  <Company>USER</Company>
  <LinksUpToDate>false</LinksUpToDate>
  <CharactersWithSpaces>24746</CharactersWithSpaces>
  <SharedDoc>false</SharedDoc>
  <HLinks>
    <vt:vector size="6" baseType="variant">
      <vt:variant>
        <vt:i4>5439536</vt:i4>
      </vt:variant>
      <vt:variant>
        <vt:i4>0</vt:i4>
      </vt:variant>
      <vt:variant>
        <vt:i4>0</vt:i4>
      </vt:variant>
      <vt:variant>
        <vt:i4>5</vt:i4>
      </vt:variant>
      <vt:variant>
        <vt:lpwstr>mailto:mail:%20s.boschello@responsabileprotezione.it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ALL’ALBO PROVINCIALE DEI MEDICI CHIRURGHI</dc:title>
  <dc:subject/>
  <dc:creator>dapas</dc:creator>
  <cp:keywords/>
  <cp:lastModifiedBy>Ordine Medici Biella</cp:lastModifiedBy>
  <cp:revision>12</cp:revision>
  <cp:lastPrinted>2022-01-26T10:25:00Z</cp:lastPrinted>
  <dcterms:created xsi:type="dcterms:W3CDTF">2021-12-17T08:34:00Z</dcterms:created>
  <dcterms:modified xsi:type="dcterms:W3CDTF">2024-04-17T08:34:00Z</dcterms:modified>
</cp:coreProperties>
</file>